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9264" behindDoc="0" locked="0" layoutInCell="1" allowOverlap="1" wp14:anchorId="75B221C2" wp14:editId="78982945">
            <wp:simplePos x="0" y="0"/>
            <wp:positionH relativeFrom="column">
              <wp:posOffset>1892300</wp:posOffset>
            </wp:positionH>
            <wp:positionV relativeFrom="paragraph">
              <wp:posOffset>128905</wp:posOffset>
            </wp:positionV>
            <wp:extent cx="1519555" cy="142430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519555" cy="142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627CFDA2"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D035CC">
        <w:rPr>
          <w:rStyle w:val="Heading3Char"/>
          <w:rFonts w:ascii="Arial" w:hAnsi="Arial" w:cs="Arial"/>
          <w:sz w:val="28"/>
          <w:szCs w:val="28"/>
        </w:rPr>
        <w:t>3100/0047/2019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58E19BF1" w:rsidR="00210557" w:rsidRPr="00D035CC" w:rsidRDefault="00D035CC" w:rsidP="00210557">
      <w:pPr>
        <w:pStyle w:val="Title"/>
        <w:spacing w:before="0"/>
        <w:rPr>
          <w:rFonts w:cs="Arial"/>
          <w:sz w:val="36"/>
          <w:szCs w:val="36"/>
          <w:lang w:val="sr-Latn-RS"/>
        </w:rPr>
      </w:pPr>
      <w:r w:rsidRPr="00D035CC">
        <w:rPr>
          <w:rFonts w:cs="Arial"/>
          <w:sz w:val="36"/>
          <w:szCs w:val="36"/>
        </w:rPr>
        <w:t>КОМПЕНЗАТОРИ  ГУМЕНИ</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Default="00210557" w:rsidP="00210557">
      <w:pPr>
        <w:pStyle w:val="Title"/>
        <w:spacing w:before="0"/>
        <w:rPr>
          <w:rFonts w:cs="Arial"/>
          <w:sz w:val="22"/>
          <w:szCs w:val="22"/>
        </w:rPr>
      </w:pPr>
    </w:p>
    <w:p w14:paraId="7551BFA4" w14:textId="77777777" w:rsidR="00D035CC" w:rsidRPr="00D035CC" w:rsidRDefault="00D035CC" w:rsidP="00D035CC">
      <w:pPr>
        <w:pStyle w:val="Subtitle"/>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5A1B8847"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D035CC">
        <w:rPr>
          <w:rFonts w:eastAsia="Arial Unicode MS" w:cs="Arial"/>
          <w:kern w:val="2"/>
          <w:lang w:val="ru-RU"/>
        </w:rPr>
        <w:t>3100/0047/2019</w:t>
      </w:r>
    </w:p>
    <w:p w14:paraId="204BDB6B" w14:textId="2AB5A443" w:rsidR="009642F1" w:rsidRPr="00F4352A"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F4352A">
        <w:rPr>
          <w:rFonts w:eastAsia="Arial Unicode MS" w:cs="Arial"/>
          <w:kern w:val="2"/>
          <w:lang w:val="sr-Latn-RS"/>
        </w:rPr>
        <w:t>. E.05.01. – 346015/3-19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F4352A">
        <w:rPr>
          <w:rFonts w:eastAsia="Arial Unicode MS" w:cs="Arial"/>
          <w:kern w:val="2"/>
          <w:lang w:val="sr-Latn-RS"/>
        </w:rPr>
        <w:t>18.07.2019.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1694938E"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7310B2">
        <w:rPr>
          <w:rFonts w:eastAsia="Arial Unicode MS" w:cs="Arial"/>
          <w:kern w:val="2"/>
          <w:lang w:val="sr-Latn-RS"/>
        </w:rPr>
        <w:t>E. 05. 01. – 346015/6-19</w:t>
      </w:r>
      <w:r w:rsidR="00601B9F">
        <w:rPr>
          <w:rFonts w:eastAsia="Arial Unicode MS" w:cs="Arial"/>
          <w:kern w:val="2"/>
          <w:lang w:val="sr-Latn-RS"/>
        </w:rPr>
        <w:t xml:space="preserve">     </w:t>
      </w:r>
      <w:r w:rsidRPr="000E455D">
        <w:rPr>
          <w:rFonts w:eastAsia="Arial Unicode MS" w:cs="Arial"/>
          <w:kern w:val="2"/>
          <w:lang w:val="ru-RU"/>
        </w:rPr>
        <w:t xml:space="preserve">од </w:t>
      </w:r>
      <w:r w:rsidR="007310B2">
        <w:rPr>
          <w:rFonts w:eastAsia="Arial Unicode MS" w:cs="Arial"/>
          <w:kern w:val="2"/>
          <w:lang w:val="sr-Latn-RS"/>
        </w:rPr>
        <w:t>06.08.2019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779BE97F" w14:textId="77777777" w:rsidR="00D035CC" w:rsidRDefault="00D035CC" w:rsidP="003E13A2">
      <w:pPr>
        <w:spacing w:before="0"/>
        <w:jc w:val="center"/>
        <w:rPr>
          <w:rFonts w:cs="Arial"/>
          <w:lang w:val="ru-RU"/>
        </w:rPr>
      </w:pPr>
    </w:p>
    <w:p w14:paraId="3359B6B5" w14:textId="77777777" w:rsidR="00D035CC" w:rsidRDefault="00D035CC" w:rsidP="003E13A2">
      <w:pPr>
        <w:spacing w:before="0"/>
        <w:jc w:val="center"/>
        <w:rPr>
          <w:rFonts w:cs="Arial"/>
          <w:lang w:val="ru-RU"/>
        </w:rPr>
      </w:pPr>
    </w:p>
    <w:p w14:paraId="3B819584" w14:textId="77777777" w:rsidR="00D035CC" w:rsidRDefault="00D035CC" w:rsidP="003E13A2">
      <w:pPr>
        <w:spacing w:before="0"/>
        <w:jc w:val="center"/>
        <w:rPr>
          <w:rFonts w:cs="Arial"/>
          <w:lang w:val="ru-RU"/>
        </w:rPr>
      </w:pPr>
    </w:p>
    <w:p w14:paraId="0E7F6194" w14:textId="0CCFE37B"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F4352A">
        <w:rPr>
          <w:rFonts w:cs="Arial"/>
          <w:lang w:val="sr-Cyrl-RS"/>
        </w:rPr>
        <w:t>август</w:t>
      </w:r>
      <w:r w:rsidR="0041781D">
        <w:rPr>
          <w:rFonts w:cs="Arial"/>
          <w:lang w:val="sr-Cyrl-RS"/>
        </w:rPr>
        <w:t xml:space="preserve"> </w:t>
      </w:r>
      <w:r w:rsidR="004276AD" w:rsidRPr="00611597">
        <w:rPr>
          <w:rFonts w:cs="Arial"/>
          <w:i/>
          <w:lang w:val="ru-RU"/>
        </w:rPr>
        <w:t xml:space="preserve"> </w:t>
      </w:r>
      <w:r w:rsidR="00E12FB2">
        <w:rPr>
          <w:rFonts w:cs="Arial"/>
          <w:lang w:val="ru-RU"/>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4A68737" w14:textId="3675FFE5" w:rsidR="00F4352A" w:rsidRPr="00F4352A" w:rsidRDefault="000C50A0" w:rsidP="00F4352A">
      <w:pPr>
        <w:rPr>
          <w:rFonts w:eastAsia="Arial Unicode MS" w:cs="Arial"/>
          <w:kern w:val="2"/>
          <w:lang w:val="sr-Latn-RS"/>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F4352A">
        <w:rPr>
          <w:rFonts w:eastAsia="Arial Unicode MS" w:cs="Arial"/>
          <w:kern w:val="2"/>
          <w:lang w:val="sr-Latn-RS"/>
        </w:rPr>
        <w:t>E.05.01. – 346015/</w:t>
      </w:r>
      <w:r w:rsidR="00F4352A">
        <w:rPr>
          <w:rFonts w:eastAsia="Arial Unicode MS" w:cs="Arial"/>
          <w:kern w:val="2"/>
          <w:lang w:val="sr-Cyrl-RS"/>
        </w:rPr>
        <w:t>2</w:t>
      </w:r>
      <w:r w:rsidR="00F4352A">
        <w:rPr>
          <w:rFonts w:eastAsia="Arial Unicode MS" w:cs="Arial"/>
          <w:kern w:val="2"/>
          <w:lang w:val="sr-Latn-RS"/>
        </w:rPr>
        <w:t xml:space="preserve">-19 </w:t>
      </w:r>
      <w:r w:rsidR="00F4352A">
        <w:rPr>
          <w:rFonts w:eastAsia="Arial Unicode MS" w:cs="Arial"/>
          <w:kern w:val="2"/>
          <w:lang w:val="sr-Cyrl-RS"/>
        </w:rPr>
        <w:t xml:space="preserve">од дана </w:t>
      </w:r>
      <w:r w:rsidR="00F4352A">
        <w:rPr>
          <w:rFonts w:eastAsia="Arial Unicode MS" w:cs="Arial"/>
          <w:kern w:val="2"/>
          <w:lang w:val="sr-Latn-RS"/>
        </w:rPr>
        <w:t>18.07.2019.</w:t>
      </w:r>
      <w:r w:rsidR="00F4352A">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F4352A">
        <w:rPr>
          <w:rFonts w:eastAsia="Arial Unicode MS" w:cs="Arial"/>
          <w:kern w:val="2"/>
          <w:lang w:val="sr-Latn-RS"/>
        </w:rPr>
        <w:t xml:space="preserve">E.05.01. – 346015/3-19 </w:t>
      </w:r>
      <w:r w:rsidR="00F4352A">
        <w:rPr>
          <w:rFonts w:eastAsia="Arial Unicode MS" w:cs="Arial"/>
          <w:kern w:val="2"/>
          <w:lang w:val="sr-Cyrl-RS"/>
        </w:rPr>
        <w:t xml:space="preserve">од дана </w:t>
      </w:r>
      <w:r w:rsidR="00F4352A">
        <w:rPr>
          <w:rFonts w:eastAsia="Arial Unicode MS" w:cs="Arial"/>
          <w:kern w:val="2"/>
          <w:lang w:val="sr-Latn-RS"/>
        </w:rPr>
        <w:t>18.07.2019.</w:t>
      </w:r>
    </w:p>
    <w:p w14:paraId="02A51E27" w14:textId="3C944DF2" w:rsidR="00261778" w:rsidRPr="000E455D" w:rsidRDefault="00005800" w:rsidP="00F4352A">
      <w:pPr>
        <w:spacing w:before="0"/>
        <w:rPr>
          <w:rFonts w:eastAsia="TimesNewRomanPSMT" w:cs="Arial"/>
          <w:kern w:val="2"/>
          <w:lang w:val="ru-RU"/>
        </w:rPr>
      </w:pPr>
      <w:r w:rsidRPr="000E455D">
        <w:rPr>
          <w:rFonts w:eastAsia="Arial Unicode MS" w:cs="Arial"/>
          <w:kern w:val="2"/>
          <w:lang w:val="ru-RU"/>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F4352A">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7EE1943D"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D035CC">
        <w:rPr>
          <w:rFonts w:cs="Arial"/>
          <w:b/>
          <w:lang w:val="ru-RU"/>
        </w:rPr>
        <w:t>3100/0047/2019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7B322AEE" w:rsidR="00C62AA7" w:rsidRPr="00331A01" w:rsidRDefault="00957F33" w:rsidP="004C3B38">
            <w:pPr>
              <w:tabs>
                <w:tab w:val="left" w:pos="360"/>
                <w:tab w:val="left" w:pos="567"/>
                <w:tab w:val="right" w:leader="dot" w:pos="9639"/>
              </w:tabs>
              <w:jc w:val="center"/>
              <w:rPr>
                <w:rFonts w:cs="Arial"/>
                <w:lang w:val="sr-Cyrl-RS"/>
              </w:rPr>
            </w:pPr>
            <w:r>
              <w:rPr>
                <w:rFonts w:cs="Arial"/>
                <w:lang w:val="sr-Cyrl-RS"/>
              </w:rPr>
              <w:t>6</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520663CD" w:rsidR="00C62AA7" w:rsidRPr="00331A01" w:rsidRDefault="00926089" w:rsidP="00DF443A">
            <w:pPr>
              <w:tabs>
                <w:tab w:val="left" w:pos="360"/>
                <w:tab w:val="left" w:pos="567"/>
                <w:tab w:val="right" w:leader="dot" w:pos="9639"/>
              </w:tabs>
              <w:jc w:val="center"/>
              <w:rPr>
                <w:rFonts w:cs="Arial"/>
                <w:lang w:val="sr-Cyrl-RS"/>
              </w:rPr>
            </w:pPr>
            <w:r>
              <w:rPr>
                <w:rFonts w:cs="Arial"/>
                <w:lang w:val="sr-Cyrl-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55BECAEC" w:rsidR="00C62AA7" w:rsidRPr="005C3D83" w:rsidRDefault="00926089" w:rsidP="00DF443A">
            <w:pPr>
              <w:tabs>
                <w:tab w:val="left" w:pos="360"/>
                <w:tab w:val="left" w:pos="567"/>
                <w:tab w:val="right" w:leader="dot" w:pos="9639"/>
              </w:tabs>
              <w:jc w:val="center"/>
              <w:rPr>
                <w:rFonts w:cs="Arial"/>
                <w:lang w:val="sr-Latn-RS"/>
              </w:rPr>
            </w:pPr>
            <w:r>
              <w:rPr>
                <w:rFonts w:cs="Arial"/>
                <w:lang w:val="sr-Cyrl-RS"/>
              </w:rPr>
              <w:t>11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1403C572" w:rsidR="00C62AA7" w:rsidRPr="00724A7B" w:rsidRDefault="00926089" w:rsidP="00B13E1C">
            <w:pPr>
              <w:tabs>
                <w:tab w:val="left" w:pos="360"/>
                <w:tab w:val="left" w:pos="567"/>
                <w:tab w:val="right" w:leader="dot" w:pos="9639"/>
              </w:tabs>
              <w:jc w:val="center"/>
              <w:rPr>
                <w:rFonts w:cs="Arial"/>
                <w:lang w:val="sr-Cyrl-RS"/>
              </w:rPr>
            </w:pPr>
            <w:r>
              <w:rPr>
                <w:rFonts w:cs="Arial"/>
                <w:lang w:val="sr-Cyrl-RS"/>
              </w:rPr>
              <w:t>24</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824BBF3" w:rsidR="00C62AA7" w:rsidRPr="00724A7B" w:rsidRDefault="00926089" w:rsidP="00546189">
            <w:pPr>
              <w:tabs>
                <w:tab w:val="left" w:pos="360"/>
                <w:tab w:val="left" w:pos="567"/>
                <w:tab w:val="right" w:leader="dot" w:pos="9639"/>
              </w:tabs>
              <w:jc w:val="center"/>
              <w:rPr>
                <w:rFonts w:cs="Arial"/>
                <w:lang w:val="sr-Cyrl-RS"/>
              </w:rPr>
            </w:pPr>
            <w:r>
              <w:rPr>
                <w:rFonts w:cs="Arial"/>
                <w:lang w:val="sr-Cyrl-RS"/>
              </w:rPr>
              <w:t>39</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1B909321" w:rsidR="00F5264D" w:rsidRPr="00957F56"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926089">
        <w:rPr>
          <w:rFonts w:cs="Arial"/>
          <w:bCs/>
          <w:noProof/>
          <w:lang w:val="sr-Cyrl-RS"/>
        </w:rPr>
        <w:t>46</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E10A29"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5A3B3D65" w14:textId="4290A8EB"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5"/>
            <w:r w:rsidR="00D035CC">
              <w:rPr>
                <w:rFonts w:cs="Arial"/>
                <w:sz w:val="28"/>
                <w:szCs w:val="28"/>
              </w:rPr>
              <w:t>КОМПЕНЗАТОРИ  ГУМЕНИ</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6D4B31F8" w:rsidR="004276AD" w:rsidRPr="00601B9F" w:rsidRDefault="00134051" w:rsidP="004276AD">
            <w:pPr>
              <w:jc w:val="center"/>
              <w:rPr>
                <w:rFonts w:cs="Arial"/>
                <w:i/>
                <w:lang w:val="sr-Latn-RS"/>
              </w:rPr>
            </w:pPr>
            <w:r>
              <w:rPr>
                <w:rFonts w:cs="Arial"/>
                <w:lang w:val="sr-Cyrl-RS"/>
              </w:rPr>
              <w:t>Невена Васић</w:t>
            </w:r>
          </w:p>
          <w:p w14:paraId="3C19EA1C" w14:textId="4C84C3C5" w:rsidR="004276AD" w:rsidRPr="00937765" w:rsidRDefault="004276AD" w:rsidP="004276AD">
            <w:pPr>
              <w:jc w:val="center"/>
              <w:rPr>
                <w:rFonts w:cs="Arial"/>
                <w:b/>
                <w:lang w:val="sr-Cyrl-CS"/>
              </w:rPr>
            </w:pPr>
            <w:r w:rsidRPr="00937765">
              <w:rPr>
                <w:rFonts w:cs="Arial"/>
                <w:b/>
              </w:rPr>
              <w:t xml:space="preserve">e-mail: </w:t>
            </w:r>
            <w:r w:rsidR="00134051">
              <w:rPr>
                <w:rFonts w:cs="Arial"/>
                <w:b/>
              </w:rPr>
              <w:t>nevena.vasic</w:t>
            </w:r>
            <w:r w:rsidR="00165A71" w:rsidRPr="00937765">
              <w:rPr>
                <w:rFonts w:cs="Arial"/>
                <w:b/>
              </w:rPr>
              <w:t>@te-ko.rs</w:t>
            </w:r>
          </w:p>
          <w:p w14:paraId="4936F728" w14:textId="77777777" w:rsidR="004276AD" w:rsidRPr="00472526" w:rsidRDefault="004276AD" w:rsidP="004276AD">
            <w:pPr>
              <w:jc w:val="center"/>
              <w:rPr>
                <w:rFonts w:cs="Arial"/>
                <w:lang w:val="sr-Latn-RS"/>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03207BA6"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D035CC">
        <w:rPr>
          <w:rFonts w:cs="Arial"/>
          <w:b/>
          <w:lang w:val="sr-Cyrl-RS" w:eastAsia="zh-CN"/>
        </w:rPr>
        <w:t>КОМПЕНЗАТОРИ  ГУМЕНИ</w:t>
      </w:r>
    </w:p>
    <w:p w14:paraId="5CB64F96" w14:textId="07C0790D"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D035CC">
        <w:rPr>
          <w:rFonts w:ascii="Arial" w:hAnsi="Arial" w:cs="Arial"/>
          <w:lang w:val="sr-Cyrl-CS"/>
        </w:rPr>
        <w:t>Гумени производи</w:t>
      </w:r>
    </w:p>
    <w:p w14:paraId="550DA8BC" w14:textId="55237795"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D035CC">
        <w:rPr>
          <w:rFonts w:cs="Arial"/>
          <w:lang w:val="sr-Cyrl-RS"/>
        </w:rPr>
        <w:t>19510000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4CAF6E4A" w14:textId="77777777" w:rsidR="00D035CC" w:rsidRDefault="00D035CC" w:rsidP="002E12CC">
      <w:pPr>
        <w:tabs>
          <w:tab w:val="left" w:pos="1134"/>
        </w:tabs>
        <w:rPr>
          <w:rFonts w:cs="Arial"/>
          <w:lang w:val="sr-Cyrl-RS"/>
        </w:rPr>
      </w:pPr>
    </w:p>
    <w:p w14:paraId="0126DA96" w14:textId="77777777" w:rsidR="00D035CC" w:rsidRPr="000E455D" w:rsidRDefault="00D035CC"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61FE0A13" w14:textId="6FA2D0B6" w:rsidR="009141A7"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14:paraId="542DBB1F" w14:textId="77777777" w:rsidR="00A07CFB" w:rsidRPr="00A07CFB" w:rsidRDefault="00A07CFB" w:rsidP="00874F5B">
      <w:pPr>
        <w:rPr>
          <w:rFonts w:cs="Arial"/>
          <w:lang w:val="sr-Cyrl-RS"/>
        </w:rPr>
      </w:pPr>
    </w:p>
    <w:p w14:paraId="215932E8" w14:textId="52453A73" w:rsidR="00D035CC" w:rsidRPr="00A07CFB" w:rsidRDefault="00DB369C" w:rsidP="00D035CC">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tbl>
      <w:tblPr>
        <w:tblW w:w="8897" w:type="dxa"/>
        <w:tblInd w:w="108" w:type="dxa"/>
        <w:tblLook w:val="04A0" w:firstRow="1" w:lastRow="0" w:firstColumn="1" w:lastColumn="0" w:noHBand="0" w:noVBand="1"/>
      </w:tblPr>
      <w:tblGrid>
        <w:gridCol w:w="1085"/>
        <w:gridCol w:w="1078"/>
        <w:gridCol w:w="4854"/>
        <w:gridCol w:w="670"/>
        <w:gridCol w:w="1210"/>
      </w:tblGrid>
      <w:tr w:rsidR="00D035CC" w:rsidRPr="00D035CC" w14:paraId="32B79E16" w14:textId="77777777" w:rsidTr="00D035CC">
        <w:trPr>
          <w:trHeight w:val="765"/>
        </w:trPr>
        <w:tc>
          <w:tcPr>
            <w:tcW w:w="1085"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30F876"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Pozicija</w:t>
            </w:r>
          </w:p>
        </w:tc>
        <w:tc>
          <w:tcPr>
            <w:tcW w:w="1078" w:type="dxa"/>
            <w:tcBorders>
              <w:top w:val="single" w:sz="4" w:space="0" w:color="auto"/>
              <w:left w:val="nil"/>
              <w:bottom w:val="single" w:sz="4" w:space="0" w:color="auto"/>
              <w:right w:val="single" w:sz="4" w:space="0" w:color="auto"/>
            </w:tcBorders>
            <w:shd w:val="clear" w:color="000000" w:fill="EAEAEA"/>
            <w:vAlign w:val="center"/>
            <w:hideMark/>
          </w:tcPr>
          <w:p w14:paraId="40B8953E"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Šifra</w:t>
            </w:r>
          </w:p>
        </w:tc>
        <w:tc>
          <w:tcPr>
            <w:tcW w:w="4854" w:type="dxa"/>
            <w:tcBorders>
              <w:top w:val="single" w:sz="4" w:space="0" w:color="auto"/>
              <w:left w:val="nil"/>
              <w:bottom w:val="single" w:sz="4" w:space="0" w:color="auto"/>
              <w:right w:val="single" w:sz="4" w:space="0" w:color="auto"/>
            </w:tcBorders>
            <w:shd w:val="clear" w:color="000000" w:fill="EAEAEA"/>
            <w:vAlign w:val="center"/>
            <w:hideMark/>
          </w:tcPr>
          <w:p w14:paraId="04424537"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Naziv proizvoda</w:t>
            </w:r>
          </w:p>
        </w:tc>
        <w:tc>
          <w:tcPr>
            <w:tcW w:w="670" w:type="dxa"/>
            <w:tcBorders>
              <w:top w:val="single" w:sz="4" w:space="0" w:color="auto"/>
              <w:left w:val="nil"/>
              <w:bottom w:val="single" w:sz="4" w:space="0" w:color="auto"/>
              <w:right w:val="single" w:sz="4" w:space="0" w:color="auto"/>
            </w:tcBorders>
            <w:shd w:val="clear" w:color="000000" w:fill="EAEAEA"/>
            <w:vAlign w:val="center"/>
            <w:hideMark/>
          </w:tcPr>
          <w:p w14:paraId="7D6612B6"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JM</w:t>
            </w:r>
          </w:p>
        </w:tc>
        <w:tc>
          <w:tcPr>
            <w:tcW w:w="1210" w:type="dxa"/>
            <w:tcBorders>
              <w:top w:val="single" w:sz="4" w:space="0" w:color="auto"/>
              <w:left w:val="nil"/>
              <w:bottom w:val="single" w:sz="4" w:space="0" w:color="auto"/>
              <w:right w:val="single" w:sz="4" w:space="0" w:color="auto"/>
            </w:tcBorders>
            <w:shd w:val="clear" w:color="000000" w:fill="EAEAEA"/>
            <w:vAlign w:val="center"/>
            <w:hideMark/>
          </w:tcPr>
          <w:p w14:paraId="4FE8D81D" w14:textId="77777777" w:rsidR="00D035CC" w:rsidRPr="00D035CC" w:rsidRDefault="00D035CC" w:rsidP="00D035CC">
            <w:pPr>
              <w:spacing w:before="0"/>
              <w:jc w:val="center"/>
              <w:rPr>
                <w:rFonts w:cs="Arial"/>
                <w:b/>
                <w:bCs/>
                <w:color w:val="000000"/>
                <w:sz w:val="20"/>
                <w:szCs w:val="20"/>
              </w:rPr>
            </w:pPr>
            <w:r w:rsidRPr="00D035CC">
              <w:rPr>
                <w:rFonts w:cs="Arial"/>
                <w:b/>
                <w:bCs/>
                <w:color w:val="000000"/>
                <w:sz w:val="20"/>
                <w:szCs w:val="20"/>
              </w:rPr>
              <w:t>Ukupna količina</w:t>
            </w:r>
          </w:p>
        </w:tc>
      </w:tr>
      <w:tr w:rsidR="00D035CC" w:rsidRPr="00D035CC" w14:paraId="04C5924B" w14:textId="77777777" w:rsidTr="00D035CC">
        <w:trPr>
          <w:trHeight w:val="585"/>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49388BC2"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1 </w:t>
            </w:r>
          </w:p>
        </w:tc>
        <w:tc>
          <w:tcPr>
            <w:tcW w:w="1078" w:type="dxa"/>
            <w:tcBorders>
              <w:top w:val="nil"/>
              <w:left w:val="nil"/>
              <w:bottom w:val="single" w:sz="4" w:space="0" w:color="auto"/>
              <w:right w:val="single" w:sz="4" w:space="0" w:color="auto"/>
            </w:tcBorders>
            <w:shd w:val="clear" w:color="auto" w:fill="auto"/>
            <w:vAlign w:val="center"/>
            <w:hideMark/>
          </w:tcPr>
          <w:p w14:paraId="19565C2F"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345997 </w:t>
            </w:r>
          </w:p>
        </w:tc>
        <w:tc>
          <w:tcPr>
            <w:tcW w:w="4854" w:type="dxa"/>
            <w:tcBorders>
              <w:top w:val="nil"/>
              <w:left w:val="nil"/>
              <w:bottom w:val="single" w:sz="4" w:space="0" w:color="auto"/>
              <w:right w:val="single" w:sz="4" w:space="0" w:color="auto"/>
            </w:tcBorders>
            <w:shd w:val="clear" w:color="auto" w:fill="auto"/>
            <w:vAlign w:val="center"/>
            <w:hideMark/>
          </w:tcPr>
          <w:p w14:paraId="211B2E39" w14:textId="77777777" w:rsidR="00D035CC" w:rsidRPr="00D035CC" w:rsidRDefault="00D035CC" w:rsidP="00D035CC">
            <w:pPr>
              <w:spacing w:before="0"/>
              <w:jc w:val="left"/>
              <w:rPr>
                <w:rFonts w:cs="Arial"/>
                <w:color w:val="000000"/>
                <w:sz w:val="20"/>
                <w:szCs w:val="20"/>
              </w:rPr>
            </w:pPr>
            <w:r w:rsidRPr="00D035CC">
              <w:rPr>
                <w:rFonts w:cs="Arial"/>
                <w:color w:val="000000"/>
                <w:sz w:val="20"/>
                <w:szCs w:val="20"/>
              </w:rPr>
              <w:t>KOMPENZATOR GUMENI NO 150 NP 10</w:t>
            </w:r>
          </w:p>
        </w:tc>
        <w:tc>
          <w:tcPr>
            <w:tcW w:w="670" w:type="dxa"/>
            <w:tcBorders>
              <w:top w:val="nil"/>
              <w:left w:val="nil"/>
              <w:bottom w:val="single" w:sz="4" w:space="0" w:color="auto"/>
              <w:right w:val="single" w:sz="4" w:space="0" w:color="auto"/>
            </w:tcBorders>
            <w:shd w:val="clear" w:color="auto" w:fill="auto"/>
            <w:vAlign w:val="center"/>
            <w:hideMark/>
          </w:tcPr>
          <w:p w14:paraId="2AC90E8F"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kom</w:t>
            </w:r>
          </w:p>
        </w:tc>
        <w:tc>
          <w:tcPr>
            <w:tcW w:w="1210" w:type="dxa"/>
            <w:tcBorders>
              <w:top w:val="nil"/>
              <w:left w:val="nil"/>
              <w:bottom w:val="single" w:sz="4" w:space="0" w:color="auto"/>
              <w:right w:val="single" w:sz="4" w:space="0" w:color="auto"/>
            </w:tcBorders>
            <w:shd w:val="clear" w:color="auto" w:fill="auto"/>
            <w:vAlign w:val="center"/>
            <w:hideMark/>
          </w:tcPr>
          <w:p w14:paraId="7E405338"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2 </w:t>
            </w:r>
          </w:p>
        </w:tc>
      </w:tr>
      <w:tr w:rsidR="00D035CC" w:rsidRPr="00D035CC" w14:paraId="41F2F977" w14:textId="77777777" w:rsidTr="00D035CC">
        <w:trPr>
          <w:trHeight w:val="615"/>
        </w:trPr>
        <w:tc>
          <w:tcPr>
            <w:tcW w:w="1085" w:type="dxa"/>
            <w:tcBorders>
              <w:top w:val="nil"/>
              <w:left w:val="single" w:sz="4" w:space="0" w:color="auto"/>
              <w:bottom w:val="single" w:sz="4" w:space="0" w:color="auto"/>
              <w:right w:val="single" w:sz="4" w:space="0" w:color="auto"/>
            </w:tcBorders>
            <w:shd w:val="clear" w:color="auto" w:fill="auto"/>
            <w:vAlign w:val="center"/>
            <w:hideMark/>
          </w:tcPr>
          <w:p w14:paraId="2A89FFF8"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2 </w:t>
            </w:r>
          </w:p>
        </w:tc>
        <w:tc>
          <w:tcPr>
            <w:tcW w:w="1078" w:type="dxa"/>
            <w:tcBorders>
              <w:top w:val="nil"/>
              <w:left w:val="nil"/>
              <w:bottom w:val="single" w:sz="4" w:space="0" w:color="auto"/>
              <w:right w:val="single" w:sz="4" w:space="0" w:color="auto"/>
            </w:tcBorders>
            <w:shd w:val="clear" w:color="auto" w:fill="auto"/>
            <w:vAlign w:val="center"/>
            <w:hideMark/>
          </w:tcPr>
          <w:p w14:paraId="0B2D93D4"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345881 </w:t>
            </w:r>
          </w:p>
        </w:tc>
        <w:tc>
          <w:tcPr>
            <w:tcW w:w="4854" w:type="dxa"/>
            <w:tcBorders>
              <w:top w:val="nil"/>
              <w:left w:val="nil"/>
              <w:bottom w:val="single" w:sz="4" w:space="0" w:color="auto"/>
              <w:right w:val="single" w:sz="4" w:space="0" w:color="auto"/>
            </w:tcBorders>
            <w:shd w:val="clear" w:color="auto" w:fill="auto"/>
            <w:vAlign w:val="center"/>
            <w:hideMark/>
          </w:tcPr>
          <w:p w14:paraId="6E8CF179" w14:textId="77777777" w:rsidR="00D035CC" w:rsidRPr="00D035CC" w:rsidRDefault="00D035CC" w:rsidP="00D035CC">
            <w:pPr>
              <w:spacing w:before="0"/>
              <w:jc w:val="left"/>
              <w:rPr>
                <w:rFonts w:cs="Arial"/>
                <w:color w:val="000000"/>
                <w:sz w:val="20"/>
                <w:szCs w:val="20"/>
              </w:rPr>
            </w:pPr>
            <w:r w:rsidRPr="00D035CC">
              <w:rPr>
                <w:rFonts w:cs="Arial"/>
                <w:color w:val="000000"/>
                <w:sz w:val="20"/>
                <w:szCs w:val="20"/>
              </w:rPr>
              <w:t>KOMPENZATOR GUMENI NO 500 NP 16</w:t>
            </w:r>
          </w:p>
        </w:tc>
        <w:tc>
          <w:tcPr>
            <w:tcW w:w="670" w:type="dxa"/>
            <w:tcBorders>
              <w:top w:val="nil"/>
              <w:left w:val="nil"/>
              <w:bottom w:val="single" w:sz="4" w:space="0" w:color="auto"/>
              <w:right w:val="single" w:sz="4" w:space="0" w:color="auto"/>
            </w:tcBorders>
            <w:shd w:val="clear" w:color="auto" w:fill="auto"/>
            <w:vAlign w:val="center"/>
            <w:hideMark/>
          </w:tcPr>
          <w:p w14:paraId="30189769"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kom</w:t>
            </w:r>
          </w:p>
        </w:tc>
        <w:tc>
          <w:tcPr>
            <w:tcW w:w="1210" w:type="dxa"/>
            <w:tcBorders>
              <w:top w:val="nil"/>
              <w:left w:val="nil"/>
              <w:bottom w:val="single" w:sz="4" w:space="0" w:color="auto"/>
              <w:right w:val="single" w:sz="4" w:space="0" w:color="auto"/>
            </w:tcBorders>
            <w:shd w:val="clear" w:color="auto" w:fill="auto"/>
            <w:vAlign w:val="center"/>
            <w:hideMark/>
          </w:tcPr>
          <w:p w14:paraId="3A7552B7" w14:textId="77777777" w:rsidR="00D035CC" w:rsidRPr="00D035CC" w:rsidRDefault="00D035CC" w:rsidP="00D035CC">
            <w:pPr>
              <w:spacing w:before="0"/>
              <w:jc w:val="center"/>
              <w:rPr>
                <w:rFonts w:cs="Arial"/>
                <w:color w:val="000000"/>
                <w:sz w:val="20"/>
                <w:szCs w:val="20"/>
              </w:rPr>
            </w:pPr>
            <w:r w:rsidRPr="00D035CC">
              <w:rPr>
                <w:rFonts w:cs="Arial"/>
                <w:color w:val="000000"/>
                <w:sz w:val="20"/>
                <w:szCs w:val="20"/>
              </w:rPr>
              <w:t xml:space="preserve">1 </w:t>
            </w:r>
          </w:p>
        </w:tc>
      </w:tr>
    </w:tbl>
    <w:p w14:paraId="7FBCA9B3" w14:textId="77777777" w:rsidR="0077028A" w:rsidRDefault="0077028A" w:rsidP="0077028A">
      <w:pPr>
        <w:rPr>
          <w:b/>
          <w:lang w:val="sr-Cyrl-RS" w:eastAsia="ar-SA"/>
        </w:rPr>
      </w:pPr>
    </w:p>
    <w:p w14:paraId="00FC6A84" w14:textId="748F4059" w:rsidR="0077028A" w:rsidRPr="00A07CFB" w:rsidRDefault="00A07CFB" w:rsidP="00A07CFB">
      <w:pPr>
        <w:rPr>
          <w:b/>
          <w:lang w:val="sr-Cyrl-RS" w:eastAsia="ar-SA"/>
        </w:rPr>
      </w:pPr>
      <w:r w:rsidRPr="00A07CFB">
        <w:rPr>
          <w:b/>
          <w:lang w:val="sr-Cyrl-RS" w:eastAsia="ar-SA"/>
        </w:rPr>
        <w:t>3.</w:t>
      </w:r>
      <w:r>
        <w:rPr>
          <w:b/>
          <w:lang w:val="sr-Cyrl-RS" w:eastAsia="ar-SA"/>
        </w:rPr>
        <w:t xml:space="preserve">2. </w:t>
      </w:r>
      <w:r w:rsidR="0077028A" w:rsidRPr="00A07CFB">
        <w:rPr>
          <w:b/>
          <w:lang w:val="sr-Cyrl-RS" w:eastAsia="ar-SA"/>
        </w:rPr>
        <w:t>Квалитет и техничке карактеристике (спецификације)</w:t>
      </w:r>
      <w:r w:rsidRPr="00A07CFB">
        <w:rPr>
          <w:b/>
          <w:lang w:val="sr-Cyrl-RS" w:eastAsia="ar-SA"/>
        </w:rPr>
        <w:t>.</w:t>
      </w:r>
    </w:p>
    <w:p w14:paraId="290E59BD" w14:textId="77777777" w:rsidR="00A07CFB" w:rsidRPr="00A07CFB" w:rsidRDefault="00A07CFB" w:rsidP="00A07CFB">
      <w:pPr>
        <w:rPr>
          <w:lang w:val="sr-Cyrl-RS" w:eastAsia="ar-SA"/>
        </w:rPr>
      </w:pPr>
    </w:p>
    <w:tbl>
      <w:tblPr>
        <w:tblW w:w="9016" w:type="dxa"/>
        <w:jc w:val="center"/>
        <w:tblLook w:val="04A0" w:firstRow="1" w:lastRow="0" w:firstColumn="1" w:lastColumn="0" w:noHBand="0" w:noVBand="1"/>
      </w:tblPr>
      <w:tblGrid>
        <w:gridCol w:w="3503"/>
        <w:gridCol w:w="5513"/>
      </w:tblGrid>
      <w:tr w:rsidR="00A07CFB" w14:paraId="456C8DEF" w14:textId="77777777" w:rsidTr="00A07CFB">
        <w:trPr>
          <w:trHeight w:val="300"/>
          <w:jc w:val="center"/>
        </w:trPr>
        <w:tc>
          <w:tcPr>
            <w:tcW w:w="3503" w:type="dxa"/>
            <w:tcBorders>
              <w:top w:val="single" w:sz="4" w:space="0" w:color="auto"/>
              <w:left w:val="single" w:sz="4" w:space="0" w:color="auto"/>
              <w:bottom w:val="single" w:sz="4" w:space="0" w:color="auto"/>
              <w:right w:val="single" w:sz="4" w:space="0" w:color="auto"/>
            </w:tcBorders>
            <w:noWrap/>
            <w:vAlign w:val="bottom"/>
            <w:hideMark/>
          </w:tcPr>
          <w:p w14:paraId="6D750195" w14:textId="77777777" w:rsidR="00A07CFB" w:rsidRDefault="00A07CFB">
            <w:pPr>
              <w:rPr>
                <w:rFonts w:cs="Calibri"/>
                <w:b/>
                <w:bCs/>
                <w:color w:val="000000"/>
              </w:rPr>
            </w:pPr>
            <w:r>
              <w:rPr>
                <w:rFonts w:cs="Calibri"/>
                <w:b/>
                <w:bCs/>
                <w:color w:val="000000"/>
              </w:rPr>
              <w:t>Šifra proizvoda 345997</w:t>
            </w:r>
          </w:p>
        </w:tc>
        <w:tc>
          <w:tcPr>
            <w:tcW w:w="5513" w:type="dxa"/>
            <w:tcBorders>
              <w:top w:val="single" w:sz="4" w:space="0" w:color="auto"/>
              <w:left w:val="nil"/>
              <w:bottom w:val="single" w:sz="4" w:space="0" w:color="auto"/>
              <w:right w:val="single" w:sz="4" w:space="0" w:color="auto"/>
            </w:tcBorders>
            <w:noWrap/>
            <w:vAlign w:val="bottom"/>
            <w:hideMark/>
          </w:tcPr>
          <w:p w14:paraId="3CCAA6C4" w14:textId="77777777" w:rsidR="00A07CFB" w:rsidRDefault="00A07CFB">
            <w:pPr>
              <w:rPr>
                <w:rFonts w:cs="Calibri"/>
                <w:b/>
                <w:bCs/>
                <w:color w:val="000000"/>
              </w:rPr>
            </w:pPr>
            <w:r>
              <w:rPr>
                <w:rFonts w:cs="Calibri"/>
                <w:b/>
                <w:bCs/>
                <w:color w:val="000000"/>
              </w:rPr>
              <w:t>Tehničke karakteristike:</w:t>
            </w:r>
          </w:p>
        </w:tc>
      </w:tr>
      <w:tr w:rsidR="00A07CFB" w14:paraId="6B1608F0" w14:textId="77777777" w:rsidTr="00A07CFB">
        <w:trPr>
          <w:trHeight w:val="2460"/>
          <w:jc w:val="center"/>
        </w:trPr>
        <w:tc>
          <w:tcPr>
            <w:tcW w:w="3503" w:type="dxa"/>
            <w:tcBorders>
              <w:top w:val="nil"/>
              <w:left w:val="single" w:sz="4" w:space="0" w:color="auto"/>
              <w:bottom w:val="single" w:sz="4" w:space="0" w:color="auto"/>
              <w:right w:val="single" w:sz="4" w:space="0" w:color="auto"/>
            </w:tcBorders>
            <w:vAlign w:val="center"/>
            <w:hideMark/>
          </w:tcPr>
          <w:p w14:paraId="708DF6C4" w14:textId="77777777" w:rsidR="00A07CFB" w:rsidRDefault="00A07CFB">
            <w:pPr>
              <w:jc w:val="center"/>
              <w:rPr>
                <w:rFonts w:cs="Calibri"/>
                <w:b/>
                <w:bCs/>
                <w:color w:val="000000"/>
              </w:rPr>
            </w:pPr>
            <w:r>
              <w:rPr>
                <w:rFonts w:cs="Calibri"/>
                <w:b/>
                <w:bCs/>
                <w:color w:val="000000"/>
              </w:rPr>
              <w:t xml:space="preserve">Kompenzator gumeni DN150 PN10 </w:t>
            </w:r>
          </w:p>
        </w:tc>
        <w:tc>
          <w:tcPr>
            <w:tcW w:w="5513" w:type="dxa"/>
            <w:tcBorders>
              <w:top w:val="single" w:sz="4" w:space="0" w:color="auto"/>
              <w:left w:val="nil"/>
              <w:bottom w:val="single" w:sz="4" w:space="0" w:color="auto"/>
              <w:right w:val="single" w:sz="4" w:space="0" w:color="auto"/>
            </w:tcBorders>
            <w:vAlign w:val="center"/>
            <w:hideMark/>
          </w:tcPr>
          <w:p w14:paraId="1140C174" w14:textId="77777777" w:rsidR="00A07CFB" w:rsidRDefault="00A07CFB" w:rsidP="00A07CFB">
            <w:pPr>
              <w:numPr>
                <w:ilvl w:val="0"/>
                <w:numId w:val="37"/>
              </w:numPr>
              <w:spacing w:before="0"/>
              <w:ind w:left="375" w:hanging="283"/>
              <w:rPr>
                <w:rFonts w:eastAsia="Calibri"/>
                <w:lang w:val="sr-Latn-ME"/>
              </w:rPr>
            </w:pPr>
            <w:r>
              <w:t>Nazivni prečnik: DN150</w:t>
            </w:r>
          </w:p>
          <w:p w14:paraId="7C4A498B" w14:textId="77777777" w:rsidR="00A07CFB" w:rsidRDefault="00A07CFB" w:rsidP="00A07CFB">
            <w:pPr>
              <w:numPr>
                <w:ilvl w:val="0"/>
                <w:numId w:val="37"/>
              </w:numPr>
              <w:spacing w:before="0"/>
              <w:ind w:left="375" w:hanging="283"/>
            </w:pPr>
            <w:r>
              <w:t>Nazivni pritisak: PN10</w:t>
            </w:r>
          </w:p>
          <w:p w14:paraId="48F4417F" w14:textId="77777777" w:rsidR="00A07CFB" w:rsidRDefault="00A07CFB" w:rsidP="00A07CFB">
            <w:pPr>
              <w:numPr>
                <w:ilvl w:val="0"/>
                <w:numId w:val="37"/>
              </w:numPr>
              <w:spacing w:before="0"/>
              <w:ind w:left="375" w:hanging="283"/>
            </w:pPr>
            <w:r>
              <w:t xml:space="preserve">Ugradbena dužina: </w:t>
            </w:r>
            <w:r>
              <w:rPr>
                <w:b/>
              </w:rPr>
              <w:t>L=135 mm</w:t>
            </w:r>
          </w:p>
          <w:p w14:paraId="5D818378" w14:textId="77777777" w:rsidR="00A07CFB" w:rsidRDefault="00A07CFB" w:rsidP="00A07CFB">
            <w:pPr>
              <w:numPr>
                <w:ilvl w:val="0"/>
                <w:numId w:val="37"/>
              </w:numPr>
              <w:spacing w:before="0"/>
              <w:ind w:left="375" w:hanging="283"/>
            </w:pPr>
            <w:r>
              <w:t xml:space="preserve">Radni fluid: </w:t>
            </w:r>
            <w:r>
              <w:rPr>
                <w:lang w:val="sr-Latn-RS"/>
              </w:rPr>
              <w:t>hidromešavina (voda + pepeo i šljaka)</w:t>
            </w:r>
          </w:p>
          <w:p w14:paraId="4C9D86BB" w14:textId="77777777" w:rsidR="00A07CFB" w:rsidRDefault="00A07CFB" w:rsidP="00A07CFB">
            <w:pPr>
              <w:numPr>
                <w:ilvl w:val="0"/>
                <w:numId w:val="37"/>
              </w:numPr>
              <w:spacing w:before="0"/>
              <w:ind w:left="375" w:hanging="283"/>
            </w:pPr>
            <w:r>
              <w:t>Maksimalna radna temperatura: Tmax=20 °C</w:t>
            </w:r>
          </w:p>
          <w:p w14:paraId="5246A29A" w14:textId="77777777" w:rsidR="00A07CFB" w:rsidRDefault="00A07CFB" w:rsidP="00A07CFB">
            <w:pPr>
              <w:numPr>
                <w:ilvl w:val="0"/>
                <w:numId w:val="37"/>
              </w:numPr>
              <w:spacing w:before="0"/>
              <w:ind w:left="375" w:hanging="283"/>
            </w:pPr>
            <w:r>
              <w:t xml:space="preserve">Prirubnice: prema standardu EN1092-1 za PN10 </w:t>
            </w:r>
          </w:p>
          <w:p w14:paraId="7AD8D2A5" w14:textId="77777777" w:rsidR="00A07CFB" w:rsidRDefault="00A07CFB" w:rsidP="00A07CFB">
            <w:pPr>
              <w:jc w:val="left"/>
              <w:rPr>
                <w:rFonts w:cs="Arial"/>
                <w:b/>
                <w:bCs/>
                <w:color w:val="000000"/>
                <w:sz w:val="18"/>
                <w:szCs w:val="18"/>
              </w:rPr>
            </w:pPr>
            <w:r>
              <w:t>Uz kompenzator dostaviti atestno-tehničku dokumentaciju</w:t>
            </w:r>
          </w:p>
        </w:tc>
      </w:tr>
      <w:tr w:rsidR="00A07CFB" w14:paraId="11E1259E" w14:textId="77777777" w:rsidTr="00A07CFB">
        <w:trPr>
          <w:trHeight w:val="300"/>
          <w:jc w:val="center"/>
        </w:trPr>
        <w:tc>
          <w:tcPr>
            <w:tcW w:w="3503" w:type="dxa"/>
            <w:tcBorders>
              <w:top w:val="single" w:sz="4" w:space="0" w:color="auto"/>
              <w:left w:val="nil"/>
              <w:bottom w:val="nil"/>
              <w:right w:val="nil"/>
            </w:tcBorders>
            <w:noWrap/>
            <w:vAlign w:val="bottom"/>
          </w:tcPr>
          <w:p w14:paraId="4761C8E9" w14:textId="77777777" w:rsidR="00A07CFB" w:rsidRDefault="00A07CFB">
            <w:pPr>
              <w:rPr>
                <w:rFonts w:cs="Arial"/>
                <w:sz w:val="20"/>
                <w:szCs w:val="20"/>
              </w:rPr>
            </w:pPr>
          </w:p>
          <w:p w14:paraId="0D6577E0" w14:textId="20E79744" w:rsidR="00A07CFB" w:rsidRDefault="00A07CFB">
            <w:pPr>
              <w:rPr>
                <w:rFonts w:ascii="Times New Roman" w:hAnsi="Times New Roman"/>
                <w:b/>
                <w:sz w:val="20"/>
                <w:szCs w:val="20"/>
              </w:rPr>
            </w:pPr>
          </w:p>
        </w:tc>
        <w:tc>
          <w:tcPr>
            <w:tcW w:w="5513" w:type="dxa"/>
            <w:tcBorders>
              <w:top w:val="single" w:sz="4" w:space="0" w:color="auto"/>
              <w:left w:val="nil"/>
              <w:bottom w:val="nil"/>
              <w:right w:val="nil"/>
            </w:tcBorders>
            <w:noWrap/>
            <w:vAlign w:val="bottom"/>
            <w:hideMark/>
          </w:tcPr>
          <w:p w14:paraId="08B48F11" w14:textId="77777777" w:rsidR="00A07CFB" w:rsidRDefault="00A07CFB">
            <w:pPr>
              <w:rPr>
                <w:rFonts w:ascii="Times New Roman" w:hAnsi="Times New Roman"/>
                <w:b/>
                <w:sz w:val="20"/>
                <w:szCs w:val="20"/>
              </w:rPr>
            </w:pPr>
          </w:p>
        </w:tc>
      </w:tr>
      <w:tr w:rsidR="00A07CFB" w14:paraId="74EC2D94" w14:textId="77777777" w:rsidTr="00A07CFB">
        <w:trPr>
          <w:trHeight w:val="300"/>
          <w:jc w:val="center"/>
        </w:trPr>
        <w:tc>
          <w:tcPr>
            <w:tcW w:w="3503" w:type="dxa"/>
            <w:tcBorders>
              <w:top w:val="single" w:sz="4" w:space="0" w:color="auto"/>
              <w:left w:val="single" w:sz="4" w:space="0" w:color="auto"/>
              <w:bottom w:val="single" w:sz="4" w:space="0" w:color="auto"/>
              <w:right w:val="single" w:sz="4" w:space="0" w:color="auto"/>
            </w:tcBorders>
            <w:noWrap/>
            <w:vAlign w:val="bottom"/>
            <w:hideMark/>
          </w:tcPr>
          <w:p w14:paraId="056CD8D9" w14:textId="77777777" w:rsidR="00A07CFB" w:rsidRDefault="00A07CFB">
            <w:pPr>
              <w:rPr>
                <w:rFonts w:cs="Calibri"/>
                <w:b/>
                <w:bCs/>
                <w:color w:val="000000"/>
              </w:rPr>
            </w:pPr>
            <w:r>
              <w:rPr>
                <w:rFonts w:cs="Calibri"/>
                <w:b/>
                <w:bCs/>
                <w:color w:val="000000"/>
              </w:rPr>
              <w:t>Šifra proizvoda 345881</w:t>
            </w:r>
          </w:p>
        </w:tc>
        <w:tc>
          <w:tcPr>
            <w:tcW w:w="5513" w:type="dxa"/>
            <w:tcBorders>
              <w:top w:val="single" w:sz="4" w:space="0" w:color="auto"/>
              <w:left w:val="nil"/>
              <w:bottom w:val="single" w:sz="4" w:space="0" w:color="auto"/>
              <w:right w:val="single" w:sz="4" w:space="0" w:color="auto"/>
            </w:tcBorders>
            <w:noWrap/>
            <w:vAlign w:val="bottom"/>
            <w:hideMark/>
          </w:tcPr>
          <w:p w14:paraId="3BC7A405" w14:textId="77777777" w:rsidR="00A07CFB" w:rsidRDefault="00A07CFB">
            <w:pPr>
              <w:rPr>
                <w:rFonts w:cs="Calibri"/>
                <w:b/>
                <w:bCs/>
                <w:color w:val="000000"/>
              </w:rPr>
            </w:pPr>
            <w:r>
              <w:rPr>
                <w:rFonts w:cs="Calibri"/>
                <w:b/>
                <w:bCs/>
                <w:color w:val="000000"/>
              </w:rPr>
              <w:t>Tehničke karakteristike:</w:t>
            </w:r>
          </w:p>
        </w:tc>
      </w:tr>
      <w:tr w:rsidR="00A07CFB" w14:paraId="323EAA0C" w14:textId="77777777" w:rsidTr="00A07CFB">
        <w:trPr>
          <w:trHeight w:val="2150"/>
          <w:jc w:val="center"/>
        </w:trPr>
        <w:tc>
          <w:tcPr>
            <w:tcW w:w="3503" w:type="dxa"/>
            <w:tcBorders>
              <w:top w:val="nil"/>
              <w:left w:val="single" w:sz="4" w:space="0" w:color="auto"/>
              <w:bottom w:val="single" w:sz="4" w:space="0" w:color="000000"/>
              <w:right w:val="single" w:sz="4" w:space="0" w:color="auto"/>
            </w:tcBorders>
            <w:vAlign w:val="center"/>
            <w:hideMark/>
          </w:tcPr>
          <w:p w14:paraId="239D77D6" w14:textId="77777777" w:rsidR="00A07CFB" w:rsidRDefault="00A07CFB">
            <w:pPr>
              <w:jc w:val="center"/>
              <w:rPr>
                <w:rFonts w:cs="Calibri"/>
                <w:b/>
                <w:bCs/>
                <w:color w:val="000000"/>
              </w:rPr>
            </w:pPr>
            <w:r>
              <w:rPr>
                <w:rFonts w:cs="Calibri"/>
                <w:b/>
                <w:bCs/>
                <w:color w:val="000000"/>
              </w:rPr>
              <w:t xml:space="preserve">Kompenzator gumeni DN500 PN10 </w:t>
            </w:r>
          </w:p>
        </w:tc>
        <w:tc>
          <w:tcPr>
            <w:tcW w:w="5513" w:type="dxa"/>
            <w:tcBorders>
              <w:top w:val="single" w:sz="4" w:space="0" w:color="auto"/>
              <w:left w:val="nil"/>
              <w:bottom w:val="single" w:sz="4" w:space="0" w:color="auto"/>
              <w:right w:val="single" w:sz="4" w:space="0" w:color="auto"/>
            </w:tcBorders>
            <w:noWrap/>
            <w:vAlign w:val="bottom"/>
            <w:hideMark/>
          </w:tcPr>
          <w:p w14:paraId="6B0B03F6" w14:textId="77777777" w:rsidR="00A07CFB" w:rsidRDefault="00A07CFB" w:rsidP="00A07CFB">
            <w:pPr>
              <w:numPr>
                <w:ilvl w:val="0"/>
                <w:numId w:val="37"/>
              </w:numPr>
              <w:spacing w:before="0"/>
              <w:ind w:left="375" w:hanging="283"/>
              <w:rPr>
                <w:rFonts w:eastAsia="Calibri"/>
                <w:lang w:val="sr-Latn-ME"/>
              </w:rPr>
            </w:pPr>
            <w:r>
              <w:t>Nazivni prečnik: DN500</w:t>
            </w:r>
          </w:p>
          <w:p w14:paraId="20A3EF8D" w14:textId="77777777" w:rsidR="00A07CFB" w:rsidRDefault="00A07CFB" w:rsidP="00A07CFB">
            <w:pPr>
              <w:numPr>
                <w:ilvl w:val="0"/>
                <w:numId w:val="37"/>
              </w:numPr>
              <w:spacing w:before="0"/>
              <w:ind w:left="375" w:hanging="283"/>
            </w:pPr>
            <w:r>
              <w:t>Nazivni pritisak: PN10</w:t>
            </w:r>
          </w:p>
          <w:p w14:paraId="4C29BF60" w14:textId="77777777" w:rsidR="00A07CFB" w:rsidRDefault="00A07CFB" w:rsidP="00A07CFB">
            <w:pPr>
              <w:numPr>
                <w:ilvl w:val="0"/>
                <w:numId w:val="37"/>
              </w:numPr>
              <w:spacing w:before="0"/>
              <w:ind w:left="375" w:hanging="283"/>
            </w:pPr>
            <w:r>
              <w:t>Ugradbena dužina: L=</w:t>
            </w:r>
            <w:r>
              <w:rPr>
                <w:b/>
              </w:rPr>
              <w:t>355</w:t>
            </w:r>
            <w:r>
              <w:t xml:space="preserve"> mm</w:t>
            </w:r>
          </w:p>
          <w:p w14:paraId="789FA6D4" w14:textId="77777777" w:rsidR="00A07CFB" w:rsidRDefault="00A07CFB" w:rsidP="00A07CFB">
            <w:pPr>
              <w:numPr>
                <w:ilvl w:val="0"/>
                <w:numId w:val="37"/>
              </w:numPr>
              <w:spacing w:before="0"/>
              <w:ind w:left="375" w:hanging="283"/>
            </w:pPr>
            <w:r>
              <w:t xml:space="preserve">Radni fluid: </w:t>
            </w:r>
            <w:r>
              <w:rPr>
                <w:lang w:val="sr-Latn-RS"/>
              </w:rPr>
              <w:t>hidromešavina (voda + pepeo i šljaka)</w:t>
            </w:r>
          </w:p>
          <w:p w14:paraId="1FD014DE" w14:textId="77777777" w:rsidR="00A07CFB" w:rsidRDefault="00A07CFB" w:rsidP="00A07CFB">
            <w:pPr>
              <w:numPr>
                <w:ilvl w:val="0"/>
                <w:numId w:val="37"/>
              </w:numPr>
              <w:spacing w:before="0"/>
              <w:ind w:left="375" w:hanging="283"/>
            </w:pPr>
            <w:r>
              <w:t>Maksimalna radna temperatura: Tmax=20 °C</w:t>
            </w:r>
          </w:p>
          <w:p w14:paraId="0CBD5A40" w14:textId="77777777" w:rsidR="00A07CFB" w:rsidRDefault="00A07CFB" w:rsidP="00A07CFB">
            <w:pPr>
              <w:numPr>
                <w:ilvl w:val="0"/>
                <w:numId w:val="37"/>
              </w:numPr>
              <w:spacing w:before="0"/>
              <w:ind w:left="375" w:hanging="283"/>
            </w:pPr>
            <w:r>
              <w:t xml:space="preserve">Prirubnice: prema standardu EN1092-1 za PN10 </w:t>
            </w:r>
          </w:p>
          <w:p w14:paraId="573BF54F" w14:textId="77777777" w:rsidR="00A07CFB" w:rsidRDefault="00A07CFB" w:rsidP="00A07CFB">
            <w:pPr>
              <w:jc w:val="left"/>
              <w:rPr>
                <w:rFonts w:cs="Calibri"/>
                <w:b/>
                <w:bCs/>
                <w:color w:val="000000"/>
              </w:rPr>
            </w:pPr>
            <w:r>
              <w:t>Uz kompenzator dostaviti atestno-tehničku dokumentaciju</w:t>
            </w:r>
          </w:p>
        </w:tc>
      </w:tr>
    </w:tbl>
    <w:p w14:paraId="6E8F04EB" w14:textId="4B2B24CD" w:rsidR="0077028A" w:rsidRPr="00E401BD" w:rsidRDefault="0077028A" w:rsidP="0077028A">
      <w:pPr>
        <w:rPr>
          <w:rFonts w:cs="Arial"/>
          <w:lang w:val="sr-Cyrl-RS"/>
        </w:rPr>
      </w:pPr>
      <w:r>
        <w:rPr>
          <w:rFonts w:cs="Arial"/>
          <w:lang w:val="sr-Cyrl-CS"/>
        </w:rPr>
        <w:t>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за</w:t>
      </w:r>
      <w:r w:rsidRPr="00E401BD">
        <w:rPr>
          <w:rFonts w:cs="Arial"/>
          <w:lang w:val="sr-Cyrl-CS"/>
        </w:rPr>
        <w:t xml:space="preserve"> </w:t>
      </w:r>
      <w:r>
        <w:rPr>
          <w:rFonts w:cs="Arial"/>
          <w:lang w:val="sr-Cyrl-CS"/>
        </w:rPr>
        <w:t>све</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r w:rsidRPr="00E401BD">
        <w:rPr>
          <w:rFonts w:cs="Arial"/>
          <w:lang w:val="sr-Cyrl-CS"/>
        </w:rPr>
        <w:t xml:space="preserve"> </w:t>
      </w:r>
      <w:r>
        <w:rPr>
          <w:rFonts w:cs="Arial"/>
          <w:lang w:val="sr-Cyrl-CS"/>
        </w:rPr>
        <w:t>уз</w:t>
      </w:r>
      <w:r w:rsidRPr="00E401BD">
        <w:rPr>
          <w:rFonts w:cs="Arial"/>
          <w:lang w:val="sr-Cyrl-CS"/>
        </w:rPr>
        <w:t xml:space="preserve"> </w:t>
      </w:r>
      <w:r>
        <w:rPr>
          <w:rFonts w:cs="Arial"/>
          <w:lang w:val="sr-Cyrl-CS"/>
        </w:rPr>
        <w:t>понуду</w:t>
      </w:r>
      <w:r w:rsidRPr="00E401BD">
        <w:rPr>
          <w:rFonts w:cs="Arial"/>
          <w:lang w:val="sr-Cyrl-CS"/>
        </w:rPr>
        <w:t xml:space="preserve"> </w:t>
      </w:r>
      <w:r>
        <w:rPr>
          <w:rFonts w:cs="Arial"/>
          <w:lang w:val="sr-Cyrl-CS"/>
        </w:rPr>
        <w:t>приложи</w:t>
      </w:r>
      <w:r w:rsidRPr="00E401BD">
        <w:rPr>
          <w:rFonts w:cs="Arial"/>
          <w:lang w:val="sr-Cyrl-CS"/>
        </w:rPr>
        <w:t xml:space="preserve"> </w:t>
      </w:r>
      <w:r>
        <w:rPr>
          <w:rFonts w:cs="Arial"/>
          <w:lang w:val="sr-Cyrl-CS"/>
        </w:rPr>
        <w:t>извод</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каталога</w:t>
      </w:r>
      <w:r w:rsidRPr="00E401BD">
        <w:rPr>
          <w:rFonts w:cs="Arial"/>
          <w:lang w:val="sr-Cyrl-CS"/>
        </w:rPr>
        <w:t xml:space="preserve"> </w:t>
      </w:r>
      <w:r>
        <w:rPr>
          <w:rFonts w:cs="Arial"/>
          <w:lang w:val="sr-Cyrl-CS"/>
        </w:rPr>
        <w:t>или</w:t>
      </w:r>
      <w:r w:rsidRPr="00E401BD">
        <w:rPr>
          <w:rFonts w:cs="Arial"/>
          <w:lang w:val="sr-Cyrl-CS"/>
        </w:rPr>
        <w:t xml:space="preserve"> </w:t>
      </w:r>
      <w:r>
        <w:rPr>
          <w:rFonts w:cs="Arial"/>
          <w:lang w:val="sr-Cyrl-CS"/>
        </w:rPr>
        <w:t>каталог</w:t>
      </w:r>
      <w:r w:rsidR="00732AF6">
        <w:rPr>
          <w:rFonts w:cs="Arial"/>
          <w:lang w:val="sr-Cyrl-CS"/>
        </w:rPr>
        <w:t xml:space="preserve"> или цртеж са габаритним мерама</w:t>
      </w:r>
      <w:r w:rsidRPr="00E401BD">
        <w:rPr>
          <w:rFonts w:cs="Arial"/>
          <w:lang w:val="sr-Cyrl-CS"/>
        </w:rPr>
        <w:t xml:space="preserve">, </w:t>
      </w:r>
      <w:r>
        <w:rPr>
          <w:rFonts w:cs="Arial"/>
          <w:lang w:val="sr-Cyrl-CS"/>
        </w:rPr>
        <w:t>којим</w:t>
      </w:r>
      <w:r w:rsidRPr="00E401BD">
        <w:rPr>
          <w:rFonts w:cs="Arial"/>
          <w:lang w:val="sr-Cyrl-CS"/>
        </w:rPr>
        <w:t xml:space="preserve"> </w:t>
      </w:r>
      <w:r>
        <w:rPr>
          <w:rFonts w:cs="Arial"/>
          <w:lang w:val="sr-Cyrl-CS"/>
        </w:rPr>
        <w:t>се</w:t>
      </w:r>
      <w:r w:rsidRPr="00E401BD">
        <w:rPr>
          <w:rFonts w:cs="Arial"/>
          <w:lang w:val="sr-Cyrl-CS"/>
        </w:rPr>
        <w:t xml:space="preserve"> </w:t>
      </w:r>
      <w:r>
        <w:rPr>
          <w:rFonts w:cs="Arial"/>
          <w:lang w:val="sr-Cyrl-CS"/>
        </w:rPr>
        <w:t>доказује</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понуђена</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испуњавају</w:t>
      </w:r>
      <w:r w:rsidRPr="00E401BD">
        <w:rPr>
          <w:rFonts w:cs="Arial"/>
          <w:lang w:val="sr-Cyrl-CS"/>
        </w:rPr>
        <w:t xml:space="preserve"> </w:t>
      </w:r>
      <w:r>
        <w:rPr>
          <w:rFonts w:cs="Arial"/>
          <w:lang w:val="sr-Cyrl-CS"/>
        </w:rPr>
        <w:t>конкурсном</w:t>
      </w:r>
      <w:r w:rsidRPr="00E401BD">
        <w:rPr>
          <w:rFonts w:cs="Arial"/>
          <w:lang w:val="sr-Cyrl-CS"/>
        </w:rPr>
        <w:t xml:space="preserve"> </w:t>
      </w:r>
      <w:r>
        <w:rPr>
          <w:rFonts w:cs="Arial"/>
          <w:lang w:val="sr-Cyrl-CS"/>
        </w:rPr>
        <w:t>документацијом</w:t>
      </w:r>
      <w:r w:rsidRPr="00E401BD">
        <w:rPr>
          <w:rFonts w:cs="Arial"/>
          <w:lang w:val="sr-Cyrl-CS"/>
        </w:rPr>
        <w:t xml:space="preserve"> </w:t>
      </w:r>
      <w:r>
        <w:rPr>
          <w:rFonts w:cs="Arial"/>
          <w:lang w:val="sr-Cyrl-CS"/>
        </w:rPr>
        <w:t>тражене</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карактеристике</w:t>
      </w:r>
      <w:r w:rsidRPr="00E401BD">
        <w:rPr>
          <w:rFonts w:cs="Arial"/>
          <w:lang w:val="sr-Cyrl-CS"/>
        </w:rPr>
        <w:t>.</w:t>
      </w:r>
      <w:r>
        <w:rPr>
          <w:rFonts w:cs="Arial"/>
          <w:lang w:val="sr-Cyrl-CS"/>
        </w:rPr>
        <w:t xml:space="preserve"> 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у</w:t>
      </w:r>
      <w:r w:rsidRPr="00E401BD">
        <w:rPr>
          <w:rFonts w:cs="Arial"/>
          <w:lang w:val="sr-Cyrl-CS"/>
        </w:rPr>
        <w:t xml:space="preserve"> </w:t>
      </w:r>
      <w:r>
        <w:rPr>
          <w:rFonts w:cs="Arial"/>
          <w:lang w:val="sr-Cyrl-CS"/>
        </w:rPr>
        <w:t>каталогу</w:t>
      </w:r>
      <w:r w:rsidRPr="00E401BD">
        <w:rPr>
          <w:rFonts w:cs="Arial"/>
          <w:lang w:val="sr-Cyrl-CS"/>
        </w:rPr>
        <w:t xml:space="preserve"> (</w:t>
      </w:r>
      <w:r>
        <w:rPr>
          <w:rFonts w:cs="Arial"/>
          <w:lang w:val="sr-Cyrl-CS"/>
        </w:rPr>
        <w:t>изводу из каталога</w:t>
      </w:r>
      <w:r w:rsidRPr="00E401BD">
        <w:rPr>
          <w:rFonts w:cs="Arial"/>
          <w:lang w:val="sr-Cyrl-CS"/>
        </w:rPr>
        <w:t xml:space="preserve">) </w:t>
      </w:r>
      <w:r>
        <w:rPr>
          <w:rFonts w:cs="Arial"/>
          <w:lang w:val="sr-Cyrl-CS"/>
        </w:rPr>
        <w:t>обележи</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тако</w:t>
      </w:r>
      <w:r w:rsidRPr="00E401BD">
        <w:rPr>
          <w:rFonts w:cs="Arial"/>
          <w:lang w:val="sr-Cyrl-CS"/>
        </w:rPr>
        <w:t xml:space="preserve"> </w:t>
      </w:r>
      <w:r>
        <w:rPr>
          <w:rFonts w:cs="Arial"/>
          <w:lang w:val="sr-Cyrl-CS"/>
        </w:rPr>
        <w:t>што</w:t>
      </w:r>
      <w:r w:rsidRPr="00E401BD">
        <w:rPr>
          <w:rFonts w:cs="Arial"/>
          <w:lang w:val="sr-Cyrl-CS"/>
        </w:rPr>
        <w:t xml:space="preserve"> </w:t>
      </w:r>
      <w:r>
        <w:rPr>
          <w:rFonts w:cs="Arial"/>
          <w:lang w:val="sr-Cyrl-CS"/>
        </w:rPr>
        <w:t>ће</w:t>
      </w:r>
      <w:r w:rsidRPr="00E401BD">
        <w:rPr>
          <w:rFonts w:cs="Arial"/>
          <w:lang w:val="sr-Cyrl-CS"/>
        </w:rPr>
        <w:t xml:space="preserve"> </w:t>
      </w:r>
      <w:r>
        <w:rPr>
          <w:rFonts w:cs="Arial"/>
          <w:lang w:val="sr-Cyrl-CS"/>
        </w:rPr>
        <w:t>поред</w:t>
      </w:r>
      <w:r w:rsidRPr="00E401BD">
        <w:rPr>
          <w:rFonts w:cs="Arial"/>
          <w:lang w:val="sr-Cyrl-CS"/>
        </w:rPr>
        <w:t xml:space="preserve"> </w:t>
      </w:r>
      <w:r>
        <w:rPr>
          <w:rFonts w:cs="Arial"/>
          <w:lang w:val="sr-Cyrl-CS"/>
        </w:rPr>
        <w:t>назива</w:t>
      </w:r>
      <w:r w:rsidRPr="00E401BD">
        <w:rPr>
          <w:rFonts w:cs="Arial"/>
          <w:lang w:val="sr-Cyrl-CS"/>
        </w:rPr>
        <w:t xml:space="preserve"> </w:t>
      </w:r>
      <w:r>
        <w:rPr>
          <w:rFonts w:cs="Arial"/>
          <w:lang w:val="sr-Cyrl-CS"/>
        </w:rPr>
        <w:t>и</w:t>
      </w:r>
      <w:r w:rsidRPr="00E401BD">
        <w:rPr>
          <w:rFonts w:cs="Arial"/>
          <w:lang w:val="sr-Cyrl-CS"/>
        </w:rPr>
        <w:t xml:space="preserve"> </w:t>
      </w:r>
      <w:r>
        <w:rPr>
          <w:rFonts w:cs="Arial"/>
          <w:lang w:val="sr-Cyrl-CS"/>
        </w:rPr>
        <w:t>података</w:t>
      </w:r>
      <w:r w:rsidRPr="00E401BD">
        <w:rPr>
          <w:rFonts w:cs="Arial"/>
          <w:lang w:val="sr-Cyrl-CS"/>
        </w:rPr>
        <w:t xml:space="preserve"> </w:t>
      </w:r>
      <w:r>
        <w:rPr>
          <w:rFonts w:cs="Arial"/>
          <w:lang w:val="sr-Cyrl-CS"/>
        </w:rPr>
        <w:t>о</w:t>
      </w:r>
      <w:r w:rsidRPr="00E401BD">
        <w:rPr>
          <w:rFonts w:cs="Arial"/>
          <w:lang w:val="sr-Cyrl-CS"/>
        </w:rPr>
        <w:t xml:space="preserve"> </w:t>
      </w:r>
      <w:r>
        <w:rPr>
          <w:rFonts w:cs="Arial"/>
          <w:lang w:val="sr-Cyrl-CS"/>
        </w:rPr>
        <w:t>добрима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уписати</w:t>
      </w:r>
      <w:r w:rsidRPr="00E401BD">
        <w:rPr>
          <w:rFonts w:cs="Arial"/>
          <w:lang w:val="sr-Cyrl-CS"/>
        </w:rPr>
        <w:t xml:space="preserve"> </w:t>
      </w:r>
      <w:r>
        <w:rPr>
          <w:rFonts w:cs="Arial"/>
          <w:lang w:val="sr-Cyrl-CS"/>
        </w:rPr>
        <w:t>редни</w:t>
      </w:r>
      <w:r w:rsidRPr="00E401BD">
        <w:rPr>
          <w:rFonts w:cs="Arial"/>
          <w:lang w:val="sr-Cyrl-CS"/>
        </w:rPr>
        <w:t xml:space="preserve"> </w:t>
      </w:r>
      <w:r>
        <w:rPr>
          <w:rFonts w:cs="Arial"/>
          <w:lang w:val="sr-Cyrl-CS"/>
        </w:rPr>
        <w:t>број</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p>
    <w:p w14:paraId="03C726DA" w14:textId="77777777" w:rsidR="0077028A" w:rsidRDefault="0077028A" w:rsidP="004A3213">
      <w:pPr>
        <w:pStyle w:val="Heading10"/>
        <w:ind w:left="0" w:firstLine="0"/>
        <w:jc w:val="both"/>
        <w:rPr>
          <w:rFonts w:cs="Arial"/>
          <w:lang w:val="sr-Latn-RS"/>
        </w:rPr>
      </w:pPr>
    </w:p>
    <w:p w14:paraId="6023E4E3" w14:textId="2E7BE0AC" w:rsidR="00DB369C" w:rsidRDefault="004A3213" w:rsidP="004A3213">
      <w:pPr>
        <w:pStyle w:val="Heading10"/>
        <w:ind w:left="0" w:firstLine="0"/>
        <w:jc w:val="both"/>
        <w:rPr>
          <w:rFonts w:cs="Arial"/>
          <w:lang w:val="sr-Latn-RS"/>
        </w:rPr>
      </w:pPr>
      <w:r>
        <w:rPr>
          <w:rFonts w:cs="Arial"/>
          <w:lang w:val="sr-Latn-RS"/>
        </w:rPr>
        <w:lastRenderedPageBreak/>
        <w:t>3.</w:t>
      </w:r>
      <w:r w:rsidR="00732AF6">
        <w:rPr>
          <w:rFonts w:cs="Arial"/>
          <w:lang w:val="sr-Cyrl-RS"/>
        </w:rPr>
        <w:t>3</w:t>
      </w:r>
      <w:r>
        <w:rPr>
          <w:rFonts w:cs="Arial"/>
          <w:lang w:val="sr-Latn-RS"/>
        </w:rPr>
        <w:t xml:space="preserve">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3FA3BBB7"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D035CC">
        <w:rPr>
          <w:rFonts w:cs="Arial"/>
          <w:lang w:val="sr-Latn-RS"/>
        </w:rPr>
        <w:t>30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1D4EADC4" w14:textId="77777777" w:rsidR="004A3213" w:rsidRDefault="004A3213"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5A9F72A" w:rsidR="00DB369C" w:rsidRPr="00611597" w:rsidRDefault="00B7389F" w:rsidP="00B620AB">
      <w:pPr>
        <w:pStyle w:val="Heading10"/>
        <w:ind w:left="0" w:firstLine="0"/>
        <w:rPr>
          <w:rFonts w:cs="Arial"/>
          <w:lang w:val="ru-RU"/>
        </w:rPr>
      </w:pPr>
      <w:bookmarkStart w:id="20" w:name="_Toc441651542"/>
      <w:bookmarkStart w:id="21" w:name="_Toc442559880"/>
      <w:r>
        <w:rPr>
          <w:rFonts w:cs="Arial"/>
          <w:lang w:val="ru-RU"/>
        </w:rPr>
        <w:t>3.</w:t>
      </w:r>
      <w:r w:rsidR="00732AF6">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47248CB3" w14:textId="77777777" w:rsidR="0077028A" w:rsidRDefault="0077028A" w:rsidP="00AC4001">
      <w:pPr>
        <w:pStyle w:val="Heading10"/>
        <w:ind w:left="0" w:firstLine="0"/>
        <w:rPr>
          <w:rFonts w:cs="Arial"/>
          <w:lang w:val="sr-Cyrl-RS"/>
        </w:rPr>
      </w:pPr>
    </w:p>
    <w:p w14:paraId="68584A14" w14:textId="3DAA63C4" w:rsidR="008112A2" w:rsidRPr="000E455D" w:rsidRDefault="00B7389F" w:rsidP="00AC4001">
      <w:pPr>
        <w:pStyle w:val="Heading10"/>
        <w:ind w:left="0" w:firstLine="0"/>
        <w:rPr>
          <w:rFonts w:cs="Arial"/>
        </w:rPr>
      </w:pPr>
      <w:r>
        <w:rPr>
          <w:rFonts w:cs="Arial"/>
          <w:lang w:val="sr-Cyrl-RS"/>
        </w:rPr>
        <w:t>3.</w:t>
      </w:r>
      <w:r w:rsidR="00732AF6">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26C6EBE0" w14:textId="77777777" w:rsidR="008546F2" w:rsidRDefault="008546F2" w:rsidP="00EF68A9">
      <w:pPr>
        <w:pStyle w:val="ListParagraph"/>
        <w:autoSpaceDE w:val="0"/>
        <w:autoSpaceDN w:val="0"/>
        <w:adjustRightInd w:val="0"/>
        <w:spacing w:before="0" w:after="0" w:line="240" w:lineRule="auto"/>
        <w:ind w:left="0"/>
        <w:contextualSpacing w:val="0"/>
        <w:rPr>
          <w:rFonts w:ascii="Arial" w:hAnsi="Arial" w:cs="Arial"/>
          <w:lang w:val="ru-RU"/>
        </w:rPr>
      </w:pPr>
    </w:p>
    <w:p w14:paraId="31A5E0DD" w14:textId="588971F1" w:rsidR="008546F2" w:rsidRPr="008546F2" w:rsidRDefault="008546F2" w:rsidP="00EF68A9">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 xml:space="preserve">Понуђач је дужан да </w:t>
      </w:r>
      <w:r w:rsidR="00537F64">
        <w:rPr>
          <w:rFonts w:ascii="Arial" w:hAnsi="Arial" w:cs="Arial"/>
          <w:b/>
          <w:lang w:val="sr-Cyrl-RS"/>
        </w:rPr>
        <w:t>при испоруци до</w:t>
      </w:r>
      <w:r>
        <w:rPr>
          <w:rFonts w:ascii="Arial" w:hAnsi="Arial" w:cs="Arial"/>
          <w:b/>
          <w:lang w:val="sr-Cyrl-RS"/>
        </w:rPr>
        <w:t xml:space="preserve">стави атестно – техничку документацију. </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4F751648"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w:t>
      </w:r>
      <w:r w:rsidR="00732AF6">
        <w:rPr>
          <w:rFonts w:cs="Arial"/>
          <w:lang w:val="sr-Cyrl-RS"/>
        </w:rPr>
        <w:t>6</w:t>
      </w:r>
      <w:r w:rsidR="007B4EC3">
        <w:rPr>
          <w:rFonts w:cs="Arial"/>
          <w:lang w:val="sr-Cyrl-RS"/>
        </w:rPr>
        <w:t xml:space="preserve"> </w:t>
      </w:r>
      <w:r w:rsidR="004D14FC" w:rsidRPr="00883B9F">
        <w:rPr>
          <w:rFonts w:cs="Arial"/>
        </w:rPr>
        <w:t>Гарантни рок</w:t>
      </w:r>
      <w:bookmarkEnd w:id="22"/>
      <w:bookmarkEnd w:id="23"/>
      <w:r w:rsidR="00670536">
        <w:rPr>
          <w:rFonts w:cs="Arial"/>
        </w:rPr>
        <w:t>.</w:t>
      </w:r>
    </w:p>
    <w:p w14:paraId="772F48CC" w14:textId="22C3B973"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D035CC">
        <w:rPr>
          <w:rFonts w:cs="Arial"/>
          <w:lang w:val="sr-Cyrl-CS"/>
        </w:rPr>
        <w:t>18</w:t>
      </w:r>
      <w:r w:rsidR="00C31D89">
        <w:rPr>
          <w:rFonts w:cs="Arial"/>
          <w:lang w:val="sr-Cyrl-CS"/>
        </w:rPr>
        <w:t xml:space="preserve"> месеци од дана када је  извршен </w:t>
      </w:r>
      <w:r w:rsidR="00F2064D" w:rsidRPr="00883B9F">
        <w:rPr>
          <w:rFonts w:cs="Arial"/>
          <w:lang w:val="ru-RU" w:eastAsia="zh-CN"/>
        </w:rPr>
        <w:t>квантитативн</w:t>
      </w:r>
      <w:r w:rsidR="00D035CC">
        <w:rPr>
          <w:rFonts w:cs="Arial"/>
          <w:lang w:val="ru-RU" w:eastAsia="zh-CN"/>
        </w:rPr>
        <w:t>и и квалитативни пријем  добара, односно 12 месеци од датума уградње.</w:t>
      </w:r>
    </w:p>
    <w:p w14:paraId="54A3216C" w14:textId="77777777" w:rsidR="00492383" w:rsidRPr="00883B9F" w:rsidRDefault="00492383" w:rsidP="00F2064D">
      <w:pPr>
        <w:spacing w:before="0"/>
        <w:rPr>
          <w:rFonts w:cs="Arial"/>
          <w:lang w:val="ru-RU" w:eastAsia="zh-CN"/>
        </w:rPr>
      </w:pPr>
    </w:p>
    <w:p w14:paraId="584E8123" w14:textId="2AA018C4"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14DF4061" w14:textId="77777777" w:rsidR="004A3213" w:rsidRDefault="004A3213" w:rsidP="00280127">
      <w:pPr>
        <w:spacing w:before="0"/>
        <w:rPr>
          <w:rFonts w:cs="Arial"/>
          <w:lang w:val="ru-RU" w:eastAsia="zh-CN"/>
        </w:rPr>
      </w:pPr>
    </w:p>
    <w:p w14:paraId="53B579B7" w14:textId="740B4F53" w:rsidR="004A3213" w:rsidRPr="004A3213" w:rsidRDefault="004A3213" w:rsidP="00280127">
      <w:pPr>
        <w:spacing w:before="0"/>
        <w:rPr>
          <w:rFonts w:cs="Arial"/>
          <w:lang w:val="sr-Latn-RS" w:eastAsia="zh-CN"/>
        </w:rPr>
      </w:pPr>
    </w:p>
    <w:p w14:paraId="6D88392D" w14:textId="77777777" w:rsidR="001D19A2" w:rsidRPr="000011D4" w:rsidRDefault="001D19A2" w:rsidP="00280127">
      <w:pPr>
        <w:spacing w:before="0"/>
        <w:rPr>
          <w:rFonts w:cs="Arial"/>
          <w:b/>
          <w:sz w:val="24"/>
          <w:szCs w:val="24"/>
          <w:lang w:val="ru-RU" w:eastAsia="zh-CN"/>
        </w:rPr>
      </w:pPr>
    </w:p>
    <w:p w14:paraId="1AED0094" w14:textId="25D7769E" w:rsidR="000011D4" w:rsidRPr="000011D4" w:rsidRDefault="000011D4" w:rsidP="00280127">
      <w:pPr>
        <w:spacing w:before="0"/>
        <w:rPr>
          <w:rFonts w:cs="Arial"/>
          <w:b/>
          <w:sz w:val="24"/>
          <w:szCs w:val="24"/>
          <w:lang w:val="ru-RU" w:eastAsia="zh-CN"/>
        </w:rPr>
      </w:pPr>
    </w:p>
    <w:p w14:paraId="1E065F79" w14:textId="77777777" w:rsidR="001D19A2" w:rsidRDefault="001D19A2" w:rsidP="00280127">
      <w:pPr>
        <w:spacing w:before="0"/>
        <w:rPr>
          <w:rFonts w:cs="Arial"/>
          <w:lang w:val="ru-RU" w:eastAsia="zh-CN"/>
        </w:rPr>
      </w:pPr>
    </w:p>
    <w:p w14:paraId="1C347915" w14:textId="77777777" w:rsidR="00F23A1B" w:rsidRDefault="00F23A1B" w:rsidP="00280127">
      <w:pPr>
        <w:spacing w:before="0"/>
        <w:rPr>
          <w:rFonts w:cs="Arial"/>
          <w:lang w:val="ru-RU" w:eastAsia="zh-CN"/>
        </w:rPr>
        <w:sectPr w:rsidR="00F23A1B" w:rsidSect="00313A0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p>
    <w:p w14:paraId="6D448C30" w14:textId="16902ED3" w:rsidR="00756A02" w:rsidRPr="000E455D" w:rsidRDefault="00670536" w:rsidP="00670536">
      <w:pPr>
        <w:pStyle w:val="Heading10"/>
        <w:ind w:left="0" w:firstLine="0"/>
        <w:rPr>
          <w:rFonts w:cs="Arial"/>
          <w:lang w:val="sr-Cyrl-RS"/>
        </w:rPr>
      </w:pPr>
      <w:bookmarkStart w:id="24"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611597">
              <w:rPr>
                <w:rFonts w:cs="Arial"/>
                <w:lang w:val="ru-RU"/>
              </w:rPr>
              <w:lastRenderedPageBreak/>
              <w:t xml:space="preserve">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72"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73"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4"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30304F2B" w14:textId="77777777" w:rsidR="00DE3018" w:rsidRDefault="00DE3018" w:rsidP="00BE7496">
      <w:pPr>
        <w:pStyle w:val="KDPodnaslov1"/>
        <w:spacing w:before="0"/>
        <w:rPr>
          <w:rFonts w:cs="Arial"/>
          <w:lang w:val="ru-RU"/>
        </w:rPr>
      </w:pPr>
    </w:p>
    <w:p w14:paraId="4859FF8C" w14:textId="77777777" w:rsidR="00DE3018" w:rsidRDefault="00DE3018" w:rsidP="00BE7496">
      <w:pPr>
        <w:pStyle w:val="KDPodnaslov1"/>
        <w:spacing w:before="0"/>
        <w:rPr>
          <w:rFonts w:cs="Arial"/>
          <w:lang w:val="ru-RU"/>
        </w:rPr>
      </w:pPr>
    </w:p>
    <w:p w14:paraId="3FAD74AA" w14:textId="77777777" w:rsidR="00DE3018" w:rsidRDefault="00DE3018" w:rsidP="00BE7496">
      <w:pPr>
        <w:pStyle w:val="KDPodnaslov1"/>
        <w:spacing w:before="0"/>
        <w:rPr>
          <w:rFonts w:cs="Arial"/>
          <w:lang w:val="ru-RU"/>
        </w:rPr>
      </w:pPr>
    </w:p>
    <w:p w14:paraId="7C6174F9" w14:textId="77777777" w:rsidR="00DE3018" w:rsidRDefault="00DE3018" w:rsidP="00BE7496">
      <w:pPr>
        <w:pStyle w:val="KDPodnaslov1"/>
        <w:spacing w:before="0"/>
        <w:rPr>
          <w:rFonts w:cs="Arial"/>
          <w:lang w:val="ru-RU"/>
        </w:rPr>
      </w:pPr>
    </w:p>
    <w:p w14:paraId="41D15EC8"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3"/>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21545A3"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D035CC">
        <w:rPr>
          <w:rFonts w:cs="Arial"/>
          <w:lang w:val="ru-RU"/>
        </w:rPr>
        <w:t>3100/0047/2019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22BC68FD" w14:textId="77777777" w:rsidR="0077028A" w:rsidRPr="0077028A" w:rsidRDefault="00E422EB" w:rsidP="0077028A">
      <w:pPr>
        <w:pStyle w:val="KDNabrajanje"/>
        <w:rPr>
          <w:noProof/>
        </w:rPr>
      </w:pPr>
      <w:r>
        <w:rPr>
          <w:rFonts w:cs="Arial"/>
          <w:lang w:val="sr-Cyrl-RS"/>
        </w:rPr>
        <w:t>Споразум учесника заједничке понуде (уколико  учесници наступају као група понуђача)</w:t>
      </w:r>
    </w:p>
    <w:p w14:paraId="2902093E" w14:textId="31147F16" w:rsidR="0077028A" w:rsidRPr="00EF037D" w:rsidRDefault="0077028A" w:rsidP="0077028A">
      <w:pPr>
        <w:pStyle w:val="KDNabrajanje"/>
        <w:rPr>
          <w:noProof/>
        </w:rPr>
      </w:pPr>
      <w:r w:rsidRPr="0077028A">
        <w:rPr>
          <w:noProof/>
        </w:rPr>
        <w:t xml:space="preserve"> </w:t>
      </w: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Pr>
          <w:noProof/>
          <w:lang w:val="sr-Cyrl-CS"/>
        </w:rPr>
        <w:t>.</w:t>
      </w:r>
    </w:p>
    <w:p w14:paraId="3A5A61DD" w14:textId="386CAFAF" w:rsidR="00E422EB" w:rsidRPr="00281B87" w:rsidRDefault="00E422EB" w:rsidP="0077028A">
      <w:pPr>
        <w:pStyle w:val="KDNabrajanje"/>
        <w:numPr>
          <w:ilvl w:val="0"/>
          <w:numId w:val="0"/>
        </w:numPr>
        <w:ind w:left="568"/>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4"/>
      <w:bookmarkEnd w:id="215"/>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14:paraId="12E3E1F2" w14:textId="4D8953A5"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D035CC">
        <w:rPr>
          <w:rFonts w:cs="Arial"/>
          <w:lang w:val="ru-RU"/>
        </w:rPr>
        <w:t>3100/0047/2019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3CD89383"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D035CC">
        <w:rPr>
          <w:rFonts w:cs="Arial"/>
          <w:lang w:val="ru-RU"/>
        </w:rPr>
        <w:t>3100/0047/2019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t xml:space="preserve"> </w:t>
      </w:r>
      <w:r w:rsidR="008D2B23" w:rsidRPr="000E455D">
        <w:rPr>
          <w:rFonts w:cs="Arial"/>
        </w:rPr>
        <w:t>Понуда са варијантама</w:t>
      </w:r>
      <w:bookmarkEnd w:id="222"/>
      <w:bookmarkEnd w:id="223"/>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479BB920" w:rsidR="008D2B23" w:rsidRPr="00611597" w:rsidRDefault="008D2B23" w:rsidP="008D2B23">
      <w:pPr>
        <w:pStyle w:val="KDParagraf"/>
        <w:spacing w:before="0"/>
        <w:rPr>
          <w:rFonts w:cs="Arial"/>
          <w:lang w:val="ru-RU"/>
        </w:rPr>
      </w:pPr>
      <w:r w:rsidRPr="00611597">
        <w:rPr>
          <w:rFonts w:cs="Arial"/>
          <w:lang w:val="ru-RU"/>
        </w:rPr>
        <w:t>Понуђач не може ангажовати као подизвођача лице које није навео у понуди, у с</w:t>
      </w:r>
      <w:r w:rsidR="00692894">
        <w:rPr>
          <w:rFonts w:cs="Arial"/>
          <w:lang w:val="ru-RU"/>
        </w:rPr>
        <w:t>упротном наручилац ће</w:t>
      </w:r>
      <w:r w:rsidRPr="00611597">
        <w:rPr>
          <w:rFonts w:cs="Arial"/>
          <w:lang w:val="ru-RU"/>
        </w:rPr>
        <w:t xml:space="preserve">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4E1FDED6"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692894">
        <w:rPr>
          <w:rFonts w:cs="Arial"/>
          <w:lang w:val="ru-RU"/>
        </w:rPr>
        <w:t xml:space="preserve"> транспорта, осигурања </w:t>
      </w:r>
      <w:r w:rsidR="00C9019C" w:rsidRPr="00611597">
        <w:rPr>
          <w:rFonts w:cs="Arial"/>
          <w:lang w:val="ru-RU"/>
        </w:rPr>
        <w:t>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p>
    <w:p w14:paraId="3533025D" w14:textId="6252992D"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957F33">
        <w:rPr>
          <w:rFonts w:cs="Arial"/>
          <w:lang w:val="sr-Cyrl-RS"/>
        </w:rPr>
        <w:t>30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15CB3C66" w14:textId="77777777" w:rsidR="00957F33" w:rsidRPr="00957F33" w:rsidRDefault="00957F33" w:rsidP="00957F33">
      <w:pPr>
        <w:spacing w:before="0"/>
        <w:rPr>
          <w:rFonts w:cs="Arial"/>
          <w:lang w:val="ru-RU" w:eastAsia="zh-CN"/>
        </w:rPr>
      </w:pPr>
      <w:r w:rsidRPr="00957F33">
        <w:rPr>
          <w:rFonts w:cs="Arial"/>
          <w:lang w:val="ru-RU" w:eastAsia="zh-CN"/>
        </w:rPr>
        <w:t xml:space="preserve">Гарантни рок за предмет набавке износи </w:t>
      </w:r>
      <w:r w:rsidRPr="00957F33">
        <w:rPr>
          <w:rFonts w:cs="Arial"/>
          <w:lang w:val="sr-Cyrl-CS"/>
        </w:rPr>
        <w:t xml:space="preserve">минимум 18 месеци од дана када је  извршен </w:t>
      </w:r>
      <w:r w:rsidRPr="00957F33">
        <w:rPr>
          <w:rFonts w:cs="Arial"/>
          <w:lang w:val="ru-RU" w:eastAsia="zh-CN"/>
        </w:rPr>
        <w:t>квантитативни и квалитативни пријем  добара, односно 12 месеци од датума уградње.</w:t>
      </w:r>
    </w:p>
    <w:p w14:paraId="30D8E1DC" w14:textId="77777777" w:rsidR="00957F33" w:rsidRPr="00957F33" w:rsidRDefault="00957F33" w:rsidP="00957F33">
      <w:pPr>
        <w:spacing w:before="0"/>
        <w:rPr>
          <w:rFonts w:cs="Arial"/>
          <w:lang w:val="ru-RU" w:eastAsia="zh-CN"/>
        </w:rPr>
      </w:pPr>
    </w:p>
    <w:p w14:paraId="0B5D6F5F" w14:textId="77777777" w:rsidR="00957F33" w:rsidRPr="00957F33" w:rsidRDefault="00957F33" w:rsidP="00957F33">
      <w:pPr>
        <w:spacing w:before="0"/>
        <w:rPr>
          <w:rFonts w:cs="Arial"/>
          <w:lang w:val="ru-RU" w:eastAsia="zh-CN"/>
        </w:rPr>
      </w:pPr>
      <w:r w:rsidRPr="00957F33">
        <w:rPr>
          <w:rFonts w:cs="Arial"/>
          <w:lang w:val="sr-Cyrl-CS" w:eastAsia="zh-CN"/>
        </w:rPr>
        <w:t xml:space="preserve">Изабрани </w:t>
      </w:r>
      <w:r w:rsidRPr="00957F33">
        <w:rPr>
          <w:rFonts w:cs="Arial"/>
          <w:lang w:val="ru-RU" w:eastAsia="zh-CN"/>
        </w:rPr>
        <w:t xml:space="preserve">Понуђач је дужан да о свом трошку отклони све евентуалне недостатке у току трајања гарантног рока.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0"/>
      <w:bookmarkEnd w:id="231"/>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0E455D">
        <w:rPr>
          <w:rFonts w:cs="Arial"/>
          <w:lang w:val="sr-Cyrl-RS"/>
        </w:rPr>
        <w:lastRenderedPageBreak/>
        <w:t>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34" w:name="_Toc441651602"/>
      <w:bookmarkStart w:id="235" w:name="_Toc442559913"/>
      <w:r w:rsidRPr="000E455D">
        <w:rPr>
          <w:rFonts w:cs="Arial"/>
        </w:rPr>
        <w:t>Додатне информације и објашњења</w:t>
      </w:r>
      <w:bookmarkEnd w:id="234"/>
      <w:bookmarkEnd w:id="235"/>
    </w:p>
    <w:p w14:paraId="1136E431" w14:textId="348B5987"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 xml:space="preserve">при чему може да укаже Наручиоцу и на евентуално уочене недостатке и неправилности у конкурсној </w:t>
      </w:r>
      <w:r w:rsidR="00B505E8" w:rsidRPr="000E455D">
        <w:rPr>
          <w:rFonts w:cs="Arial"/>
          <w:lang w:val="ru-RU"/>
        </w:rPr>
        <w:lastRenderedPageBreak/>
        <w:t>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D035CC">
        <w:rPr>
          <w:rFonts w:cs="Arial"/>
          <w:lang w:val="ru-RU"/>
        </w:rPr>
        <w:t>3100/0047/2019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5" w:history="1">
        <w:r w:rsidR="00134051">
          <w:rPr>
            <w:rStyle w:val="Hyperlink"/>
            <w:rFonts w:cs="Arial"/>
            <w:b/>
            <w:color w:val="auto"/>
            <w:u w:val="none"/>
          </w:rPr>
          <w:t>nevena.vasic</w:t>
        </w:r>
        <w:r w:rsidR="00207B40" w:rsidRPr="00213678">
          <w:rPr>
            <w:rStyle w:val="Hyperlink"/>
            <w:rFonts w:cs="Arial"/>
            <w:b/>
            <w:color w:val="auto"/>
            <w:u w:val="none"/>
            <w:lang w:val="ru-RU"/>
          </w:rPr>
          <w:t>@te-ko.rs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36" w:name="_Toc441651603"/>
      <w:bookmarkStart w:id="237" w:name="_Toc442559914"/>
      <w:r w:rsidRPr="000E455D">
        <w:rPr>
          <w:rFonts w:cs="Arial"/>
        </w:rPr>
        <w:t>Трошкови понуде</w:t>
      </w:r>
      <w:bookmarkEnd w:id="236"/>
      <w:bookmarkEnd w:id="237"/>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38" w:name="_Toc442559917"/>
      <w:bookmarkStart w:id="239" w:name="_Toc441651606"/>
      <w:r w:rsidRPr="000E455D">
        <w:rPr>
          <w:rFonts w:cs="Arial"/>
        </w:rPr>
        <w:t>Разлози за одбијање понуде</w:t>
      </w:r>
      <w:bookmarkEnd w:id="238"/>
      <w:r w:rsidRPr="000E455D">
        <w:rPr>
          <w:rFonts w:cs="Arial"/>
        </w:rPr>
        <w:t xml:space="preserve"> </w:t>
      </w:r>
      <w:bookmarkEnd w:id="239"/>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lastRenderedPageBreak/>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0E455D">
        <w:rPr>
          <w:rFonts w:ascii="Arial" w:eastAsia="TimesNewRomanPSMT" w:hAnsi="Arial" w:cs="Arial"/>
          <w:bCs/>
          <w:iCs/>
        </w:rPr>
        <w:t>односно</w:t>
      </w:r>
      <w:proofErr w:type="gramEnd"/>
      <w:r w:rsidRPr="000E455D">
        <w:rPr>
          <w:rFonts w:ascii="Arial" w:eastAsia="TimesNewRomanPSMT" w:hAnsi="Arial" w:cs="Arial"/>
          <w:bCs/>
          <w:iCs/>
        </w:rPr>
        <w:t xml:space="preserve">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0" w:name="_Toc441651607"/>
      <w:bookmarkStart w:id="241" w:name="_Toc442559918"/>
      <w:r w:rsidRPr="000E455D">
        <w:rPr>
          <w:rFonts w:cs="Arial"/>
          <w:lang w:val="ru-RU"/>
        </w:rPr>
        <w:t>Н</w:t>
      </w:r>
      <w:r w:rsidRPr="000E455D">
        <w:rPr>
          <w:rFonts w:cs="Arial"/>
        </w:rPr>
        <w:t>егативне референце</w:t>
      </w:r>
      <w:bookmarkEnd w:id="240"/>
      <w:bookmarkEnd w:id="241"/>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2" w:name="_Toc441651608"/>
      <w:bookmarkStart w:id="243" w:name="_Toc442559919"/>
      <w:r w:rsidRPr="000E455D">
        <w:rPr>
          <w:rFonts w:cs="Arial"/>
        </w:rPr>
        <w:lastRenderedPageBreak/>
        <w:t>Увид у документацију</w:t>
      </w:r>
      <w:bookmarkEnd w:id="242"/>
      <w:bookmarkEnd w:id="243"/>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44" w:name="_Toc441651609"/>
      <w:bookmarkStart w:id="245" w:name="_Toc442559920"/>
      <w:r w:rsidRPr="000E455D">
        <w:rPr>
          <w:rFonts w:cs="Arial"/>
          <w:lang w:val="ru-RU"/>
        </w:rPr>
        <w:t>З</w:t>
      </w:r>
      <w:r w:rsidRPr="000E455D">
        <w:rPr>
          <w:rFonts w:cs="Arial"/>
        </w:rPr>
        <w:t>аштита права понуђача</w:t>
      </w:r>
      <w:bookmarkEnd w:id="244"/>
      <w:bookmarkEnd w:id="245"/>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48106AC6"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w:t>
      </w:r>
      <w:r w:rsidR="00593F39">
        <w:rPr>
          <w:rFonts w:cs="Arial"/>
          <w:lang w:val="sr-Cyrl-RS" w:bidi="en-US"/>
        </w:rPr>
        <w:t xml:space="preserve"> </w:t>
      </w:r>
      <w:r w:rsidR="003E0D90" w:rsidRPr="000E455D">
        <w:rPr>
          <w:rFonts w:cs="Arial"/>
          <w:lang w:val="sr-Cyrl-RS" w:bidi="en-US"/>
        </w:rPr>
        <w:t>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D035CC">
        <w:rPr>
          <w:rFonts w:cs="Arial"/>
          <w:lang w:val="ru-RU" w:bidi="en-US"/>
        </w:rPr>
        <w:t>3100/0047/2019</w:t>
      </w:r>
      <w:r w:rsidRPr="00611597">
        <w:rPr>
          <w:rFonts w:cs="Arial"/>
          <w:lang w:val="ru-RU" w:bidi="en-US"/>
        </w:rPr>
        <w:t>, а копија се истовремено доставља Републичкој комисији.</w:t>
      </w:r>
    </w:p>
    <w:p w14:paraId="49D95D4C" w14:textId="4B30790D"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7" w:history="1">
        <w:r w:rsidR="00134051">
          <w:rPr>
            <w:rStyle w:val="Hyperlink"/>
            <w:rFonts w:cs="Arial"/>
            <w:b/>
            <w:color w:val="auto"/>
            <w:u w:val="none"/>
            <w:lang w:val="sr-Latn-RS"/>
          </w:rPr>
          <w:t>nevena.vasic</w:t>
        </w:r>
        <w:r w:rsidR="00C7275C" w:rsidRPr="00213678">
          <w:rPr>
            <w:rStyle w:val="Hyperlink"/>
            <w:rFonts w:cs="Arial"/>
            <w:b/>
            <w:color w:val="auto"/>
            <w:u w:val="none"/>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3C7B1B34"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D035CC">
        <w:rPr>
          <w:rFonts w:cs="Arial"/>
          <w:lang w:val="sr-Latn-RS"/>
        </w:rPr>
        <w:t>0047</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D035CC">
        <w:rPr>
          <w:rFonts w:cs="Arial"/>
          <w:lang w:val="sr-Cyrl-CS"/>
        </w:rPr>
        <w:t>3100/0047/2019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46EDD1F6" w14:textId="77777777" w:rsidR="00956C55" w:rsidRDefault="00956C55" w:rsidP="00886827">
      <w:pPr>
        <w:pStyle w:val="KDParagraf"/>
        <w:spacing w:before="0"/>
        <w:rPr>
          <w:rFonts w:cs="Arial"/>
          <w:b/>
          <w:lang w:val="ru-RU" w:bidi="en-US"/>
        </w:rPr>
      </w:pPr>
    </w:p>
    <w:p w14:paraId="2C9CB418" w14:textId="77777777" w:rsidR="00956C55" w:rsidRDefault="00956C55" w:rsidP="00886827">
      <w:pPr>
        <w:pStyle w:val="KDParagraf"/>
        <w:spacing w:before="0"/>
        <w:rPr>
          <w:rFonts w:cs="Arial"/>
          <w:b/>
          <w:lang w:val="ru-RU" w:bidi="en-US"/>
        </w:rPr>
      </w:pPr>
    </w:p>
    <w:p w14:paraId="12B5BB83" w14:textId="77777777" w:rsidR="00956C55" w:rsidRDefault="00956C55" w:rsidP="00886827">
      <w:pPr>
        <w:pStyle w:val="KDParagraf"/>
        <w:spacing w:before="0"/>
        <w:rPr>
          <w:rFonts w:cs="Arial"/>
          <w:b/>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611597">
        <w:rPr>
          <w:rFonts w:cs="Arial"/>
          <w:lang w:val="ru-RU" w:bidi="en-US"/>
        </w:rPr>
        <w:lastRenderedPageBreak/>
        <w:t>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lastRenderedPageBreak/>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46" w:name="_Toc441651610"/>
      <w:bookmarkStart w:id="247"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46"/>
      <w:bookmarkEnd w:id="247"/>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48" w:name="_Toc441651611"/>
      <w:bookmarkStart w:id="249" w:name="_Toc442559922"/>
      <w:r w:rsidRPr="000E455D">
        <w:rPr>
          <w:rFonts w:cs="Arial"/>
        </w:rPr>
        <w:t>Измене током трајања уговора</w:t>
      </w:r>
      <w:bookmarkEnd w:id="248"/>
      <w:bookmarkEnd w:id="249"/>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61E7DEAC" w14:textId="77777777" w:rsidR="00317F9C" w:rsidRDefault="00317F9C" w:rsidP="00956C55">
      <w:pPr>
        <w:spacing w:before="0"/>
        <w:rPr>
          <w:rFonts w:cs="Arial"/>
          <w:lang w:eastAsia="sr-Latn-CS"/>
        </w:rPr>
      </w:pPr>
    </w:p>
    <w:p w14:paraId="60E74C4E" w14:textId="77777777" w:rsidR="00956C55" w:rsidRDefault="00956C55" w:rsidP="00956C55">
      <w:pPr>
        <w:spacing w:before="0"/>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137BA890" w14:textId="77777777" w:rsidR="00926089" w:rsidRDefault="00926089" w:rsidP="00AC4001">
      <w:pPr>
        <w:spacing w:before="0"/>
        <w:rPr>
          <w:rFonts w:cs="Arial"/>
          <w:lang w:eastAsia="sr-Latn-CS"/>
        </w:rPr>
      </w:pPr>
    </w:p>
    <w:p w14:paraId="09FE5436" w14:textId="77777777" w:rsidR="00926089" w:rsidRDefault="00926089" w:rsidP="00AC4001">
      <w:pPr>
        <w:spacing w:before="0"/>
        <w:rPr>
          <w:rFonts w:cs="Arial"/>
          <w:lang w:eastAsia="sr-Latn-CS"/>
        </w:rPr>
      </w:pPr>
    </w:p>
    <w:p w14:paraId="7CF1626C" w14:textId="77777777" w:rsidR="00926089" w:rsidRDefault="00926089" w:rsidP="00AC4001">
      <w:pPr>
        <w:spacing w:before="0"/>
        <w:rPr>
          <w:rFonts w:cs="Arial"/>
          <w:lang w:eastAsia="sr-Latn-CS"/>
        </w:rPr>
      </w:pPr>
    </w:p>
    <w:p w14:paraId="5359BC06" w14:textId="77777777" w:rsidR="00926089" w:rsidRDefault="00926089" w:rsidP="00AC4001">
      <w:pPr>
        <w:spacing w:before="0"/>
        <w:rPr>
          <w:rFonts w:cs="Arial"/>
          <w:lang w:eastAsia="sr-Latn-CS"/>
        </w:rPr>
      </w:pPr>
    </w:p>
    <w:p w14:paraId="348F1682" w14:textId="77777777" w:rsidR="00926089" w:rsidRDefault="00926089" w:rsidP="00AC4001">
      <w:pPr>
        <w:spacing w:before="0"/>
        <w:rPr>
          <w:rFonts w:cs="Arial"/>
          <w:lang w:eastAsia="sr-Latn-CS"/>
        </w:rPr>
      </w:pPr>
    </w:p>
    <w:p w14:paraId="705F5B61" w14:textId="77777777" w:rsidR="00926089" w:rsidRDefault="00926089" w:rsidP="00AC4001">
      <w:pPr>
        <w:spacing w:before="0"/>
        <w:rPr>
          <w:rFonts w:cs="Arial"/>
          <w:lang w:eastAsia="sr-Latn-CS"/>
        </w:rPr>
      </w:pPr>
    </w:p>
    <w:p w14:paraId="1541967F" w14:textId="77777777" w:rsidR="00926089" w:rsidRDefault="00926089" w:rsidP="00AC4001">
      <w:pPr>
        <w:spacing w:before="0"/>
        <w:rPr>
          <w:rFonts w:cs="Arial"/>
          <w:lang w:eastAsia="sr-Latn-CS"/>
        </w:rPr>
      </w:pPr>
    </w:p>
    <w:p w14:paraId="10373C2A" w14:textId="77777777" w:rsidR="00926089" w:rsidRDefault="00926089" w:rsidP="00AC4001">
      <w:pPr>
        <w:spacing w:before="0"/>
        <w:rPr>
          <w:rFonts w:cs="Arial"/>
          <w:lang w:eastAsia="sr-Latn-CS"/>
        </w:rPr>
      </w:pPr>
    </w:p>
    <w:p w14:paraId="320BC950" w14:textId="77777777" w:rsidR="00926089" w:rsidRDefault="00926089" w:rsidP="00AC4001">
      <w:pPr>
        <w:spacing w:before="0"/>
        <w:rPr>
          <w:rFonts w:cs="Arial"/>
          <w:lang w:eastAsia="sr-Latn-CS"/>
        </w:rPr>
      </w:pPr>
    </w:p>
    <w:p w14:paraId="0936C26E" w14:textId="77777777" w:rsidR="00926089" w:rsidRDefault="00926089" w:rsidP="00AC4001">
      <w:pPr>
        <w:spacing w:before="0"/>
        <w:rPr>
          <w:rFonts w:cs="Arial"/>
          <w:lang w:eastAsia="sr-Latn-CS"/>
        </w:rPr>
      </w:pPr>
    </w:p>
    <w:p w14:paraId="14CDAA90" w14:textId="77777777" w:rsidR="00926089" w:rsidRDefault="00926089" w:rsidP="00AC4001">
      <w:pPr>
        <w:spacing w:before="0"/>
        <w:rPr>
          <w:rFonts w:cs="Arial"/>
          <w:lang w:eastAsia="sr-Latn-CS"/>
        </w:rPr>
      </w:pPr>
    </w:p>
    <w:p w14:paraId="31151D6C" w14:textId="77777777" w:rsidR="00926089" w:rsidRPr="000E455D" w:rsidRDefault="00926089"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Default="002456A6" w:rsidP="00922EDB">
      <w:pPr>
        <w:spacing w:before="0"/>
        <w:rPr>
          <w:rFonts w:cs="Arial"/>
          <w:lang w:eastAsia="sr-Latn-CS"/>
        </w:rPr>
      </w:pPr>
    </w:p>
    <w:p w14:paraId="12167A2D" w14:textId="77777777" w:rsidR="00926089" w:rsidRDefault="00926089" w:rsidP="00922EDB">
      <w:pPr>
        <w:spacing w:before="0"/>
        <w:rPr>
          <w:rFonts w:cs="Arial"/>
          <w:lang w:eastAsia="sr-Latn-CS"/>
        </w:rPr>
      </w:pPr>
    </w:p>
    <w:p w14:paraId="0359BDD5" w14:textId="77777777" w:rsidR="00926089" w:rsidRDefault="00926089" w:rsidP="00922EDB">
      <w:pPr>
        <w:spacing w:before="0"/>
        <w:rPr>
          <w:rFonts w:cs="Arial"/>
          <w:lang w:eastAsia="sr-Latn-CS"/>
        </w:rPr>
      </w:pPr>
    </w:p>
    <w:p w14:paraId="24D451AC" w14:textId="77777777" w:rsidR="00926089" w:rsidRPr="000E455D" w:rsidRDefault="00926089"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0"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0"/>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1075B190"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D035CC">
        <w:rPr>
          <w:rFonts w:eastAsia="TimesNewRomanPS-BoldMT" w:cs="Arial"/>
          <w:b/>
          <w:bCs/>
          <w:lang w:val="ru-RU"/>
        </w:rPr>
        <w:t>КОМПЕНЗАТОРИ  ГУМЕНИ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D035CC">
        <w:rPr>
          <w:rFonts w:eastAsia="TimesNewRomanPS-BoldMT" w:cs="Arial"/>
          <w:bCs/>
          <w:lang w:val="ru-RU"/>
        </w:rPr>
        <w:t>3100/0047/2019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proofErr w:type="gramStart"/>
      <w:r w:rsidRPr="000E455D">
        <w:rPr>
          <w:rFonts w:cs="Arial"/>
          <w:b/>
          <w:bCs/>
          <w:iCs/>
        </w:rPr>
        <w:t>1)ОПШТИ</w:t>
      </w:r>
      <w:proofErr w:type="gramEnd"/>
      <w:r w:rsidRPr="000E455D">
        <w:rPr>
          <w:rFonts w:cs="Arial"/>
          <w:b/>
          <w:bCs/>
          <w:iCs/>
        </w:rPr>
        <w:t xml:space="preserve">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6DFB6702" w:rsidR="00F27B82" w:rsidRDefault="00D035CC" w:rsidP="00FB7F8C">
            <w:pPr>
              <w:spacing w:before="0"/>
              <w:jc w:val="left"/>
              <w:rPr>
                <w:rFonts w:eastAsia="TimesNewRomanPS-BoldMT" w:cs="Arial"/>
                <w:bCs/>
                <w:lang w:val="ru-RU"/>
              </w:rPr>
            </w:pPr>
            <w:r>
              <w:rPr>
                <w:rFonts w:eastAsia="TimesNewRomanPS-BoldMT" w:cs="Arial"/>
                <w:b/>
                <w:bCs/>
                <w:lang w:val="ru-RU"/>
              </w:rPr>
              <w:t>КОМПЕНЗАТОРИ  ГУМЕНИ</w:t>
            </w:r>
            <w:r w:rsidR="00F27B82" w:rsidRPr="00611597">
              <w:rPr>
                <w:rFonts w:eastAsia="TimesNewRomanPS-BoldMT" w:cs="Arial"/>
                <w:bCs/>
                <w:lang w:val="ru-RU"/>
              </w:rPr>
              <w:t xml:space="preserve">, </w:t>
            </w:r>
            <w:r w:rsidR="00943700" w:rsidRPr="00611597">
              <w:rPr>
                <w:rFonts w:eastAsia="TimesNewRomanPS-BoldMT" w:cs="Arial"/>
                <w:bCs/>
                <w:lang w:val="ru-RU"/>
              </w:rPr>
              <w:t>ЈН/</w:t>
            </w:r>
            <w:r>
              <w:rPr>
                <w:rFonts w:eastAsia="TimesNewRomanPS-BoldMT" w:cs="Arial"/>
                <w:bCs/>
                <w:lang w:val="ru-RU"/>
              </w:rPr>
              <w:t>3100/0047/2019</w:t>
            </w:r>
          </w:p>
          <w:p w14:paraId="7AE67D02" w14:textId="246743A0"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956C55">
              <w:rPr>
                <w:rFonts w:eastAsia="TimesNewRomanPS-BoldMT" w:cs="Arial"/>
                <w:b/>
                <w:bCs/>
                <w:i/>
                <w:lang w:val="ru-RU"/>
              </w:rPr>
              <w:t>1478</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4542422B"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956C55">
              <w:rPr>
                <w:rFonts w:cs="Arial"/>
                <w:lang w:val="sr-Cyrl-RS"/>
              </w:rPr>
              <w:t>30</w:t>
            </w:r>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19F13474" w14:textId="77777777" w:rsidR="00956C55" w:rsidRDefault="00956C55" w:rsidP="00956C55">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минимум 18 месеци од дана када је  извршен </w:t>
            </w:r>
            <w:r w:rsidRPr="00883B9F">
              <w:rPr>
                <w:rFonts w:cs="Arial"/>
                <w:lang w:val="ru-RU" w:eastAsia="zh-CN"/>
              </w:rPr>
              <w:t>квантитативн</w:t>
            </w:r>
            <w:r>
              <w:rPr>
                <w:rFonts w:cs="Arial"/>
                <w:lang w:val="ru-RU" w:eastAsia="zh-CN"/>
              </w:rPr>
              <w:t>и и квалитативни пријем  добара, односно 12 месеци од датума уградње.</w:t>
            </w:r>
          </w:p>
          <w:p w14:paraId="55760EE5" w14:textId="77777777" w:rsidR="00956C55" w:rsidRPr="00883B9F" w:rsidRDefault="00956C55" w:rsidP="00956C55">
            <w:pPr>
              <w:spacing w:before="0"/>
              <w:rPr>
                <w:rFonts w:cs="Arial"/>
                <w:lang w:val="ru-RU" w:eastAsia="zh-CN"/>
              </w:rPr>
            </w:pPr>
          </w:p>
          <w:p w14:paraId="2D264F58" w14:textId="77777777" w:rsidR="00956C55" w:rsidRDefault="00956C55" w:rsidP="00956C55">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956C55" w:rsidRDefault="000E75A0" w:rsidP="00AF3AF8">
            <w:pPr>
              <w:spacing w:before="0"/>
              <w:jc w:val="center"/>
              <w:rPr>
                <w:rFonts w:cs="Arial"/>
                <w:b/>
                <w:bCs/>
                <w:i/>
                <w:iCs/>
                <w:lang w:val="sr-Cyrl-CS"/>
              </w:rPr>
            </w:pPr>
          </w:p>
          <w:p w14:paraId="315AD279" w14:textId="7004F249" w:rsidR="000549C8" w:rsidRPr="00956C55" w:rsidRDefault="00956C55" w:rsidP="000549C8">
            <w:pPr>
              <w:spacing w:before="0"/>
              <w:rPr>
                <w:rFonts w:cs="Arial"/>
                <w:i/>
                <w:lang w:val="ru-RU" w:eastAsia="zh-CN"/>
              </w:rPr>
            </w:pPr>
            <w:r w:rsidRPr="00956C55">
              <w:rPr>
                <w:rFonts w:cs="Arial"/>
                <w:i/>
                <w:lang w:val="ru-RU" w:eastAsia="zh-CN"/>
              </w:rPr>
              <w:t xml:space="preserve">___ </w:t>
            </w:r>
            <w:r w:rsidRPr="00956C55">
              <w:rPr>
                <w:rFonts w:cs="Arial"/>
                <w:i/>
                <w:lang w:val="sr-Cyrl-CS"/>
              </w:rPr>
              <w:t xml:space="preserve">месеци од дана када је  извршен </w:t>
            </w:r>
            <w:r w:rsidRPr="00956C55">
              <w:rPr>
                <w:rFonts w:cs="Arial"/>
                <w:i/>
                <w:lang w:val="ru-RU" w:eastAsia="zh-CN"/>
              </w:rPr>
              <w:t>квантитативни и квалитативни пријем  добара, односно ___ месеци од датума уградње</w:t>
            </w:r>
            <w:r>
              <w:rPr>
                <w:rFonts w:cs="Arial"/>
                <w:i/>
                <w:lang w:val="ru-RU" w:eastAsia="zh-CN"/>
              </w:rPr>
              <w:t>.</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08CFBCE7" w14:textId="77777777" w:rsidR="00956C55" w:rsidRDefault="00BA2C2D" w:rsidP="00BA2C2D">
      <w:pPr>
        <w:spacing w:before="0"/>
        <w:rPr>
          <w:rFonts w:cs="Arial"/>
          <w:b/>
          <w:bCs/>
          <w:i/>
          <w:iCs/>
          <w:lang w:val="sr-Cyrl-CS"/>
        </w:rPr>
      </w:pPr>
      <w:r w:rsidRPr="000E455D">
        <w:rPr>
          <w:rFonts w:cs="Arial"/>
          <w:b/>
          <w:bCs/>
          <w:i/>
          <w:iCs/>
          <w:lang w:val="sr-Cyrl-CS"/>
        </w:rPr>
        <w:t xml:space="preserve">             </w:t>
      </w:r>
    </w:p>
    <w:p w14:paraId="69A3FAA0" w14:textId="11131C85" w:rsidR="000E75A0" w:rsidRPr="000E455D" w:rsidRDefault="00956C55" w:rsidP="00BA2C2D">
      <w:pPr>
        <w:spacing w:before="0"/>
        <w:rPr>
          <w:rFonts w:eastAsia="TimesNewRomanPSMT" w:cs="Arial"/>
          <w:bCs/>
          <w:lang w:val="sr-Cyrl-CS"/>
        </w:rPr>
      </w:pPr>
      <w:r>
        <w:rPr>
          <w:rFonts w:cs="Arial"/>
          <w:b/>
          <w:bCs/>
          <w:i/>
          <w:iCs/>
          <w:lang w:val="sr-Cyrl-CS"/>
        </w:rPr>
        <w:lastRenderedPageBreak/>
        <w:t xml:space="preserve">                 </w:t>
      </w:r>
      <w:r w:rsidR="00BA2C2D"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00BA2C2D" w:rsidRPr="000E455D">
        <w:rPr>
          <w:rFonts w:eastAsia="TimesNewRomanPSMT" w:cs="Arial"/>
          <w:bCs/>
          <w:lang w:val="sr-Cyrl-CS"/>
        </w:rPr>
        <w:t xml:space="preserve">                </w:t>
      </w:r>
      <w:r w:rsidR="000E75A0" w:rsidRPr="000E455D">
        <w:rPr>
          <w:rFonts w:eastAsia="TimesNewRomanPSMT" w:cs="Arial"/>
          <w:bCs/>
          <w:lang w:val="sr-Cyrl-CS"/>
        </w:rPr>
        <w:t xml:space="preserve"> </w:t>
      </w:r>
      <w:r w:rsidR="00BA2C2D"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46B76EB3" w14:textId="77777777" w:rsidR="00212E8A" w:rsidRDefault="00212E8A" w:rsidP="000E75A0">
      <w:pPr>
        <w:spacing w:before="0"/>
        <w:rPr>
          <w:rFonts w:cs="Arial"/>
          <w:b/>
          <w:bCs/>
          <w:i/>
          <w:iCs/>
          <w:sz w:val="20"/>
          <w:szCs w:val="20"/>
          <w:u w:val="single"/>
          <w:lang w:val="ru-RU"/>
        </w:rPr>
      </w:pPr>
    </w:p>
    <w:p w14:paraId="1C14A704" w14:textId="77777777" w:rsidR="00537F64" w:rsidRDefault="00537F64"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833"/>
        <w:gridCol w:w="259"/>
        <w:gridCol w:w="259"/>
        <w:gridCol w:w="259"/>
      </w:tblGrid>
      <w:tr w:rsidR="00212E8A" w:rsidRPr="000E455D" w14:paraId="36FB07B1" w14:textId="77777777" w:rsidTr="00AF3E0B">
        <w:trPr>
          <w:trHeight w:val="478"/>
        </w:trPr>
        <w:tc>
          <w:tcPr>
            <w:tcW w:w="4750" w:type="pct"/>
            <w:tcBorders>
              <w:top w:val="nil"/>
              <w:left w:val="nil"/>
              <w:bottom w:val="nil"/>
              <w:right w:val="nil"/>
            </w:tcBorders>
            <w:shd w:val="clear" w:color="auto" w:fill="auto"/>
            <w:noWrap/>
            <w:vAlign w:val="bottom"/>
            <w:hideMark/>
          </w:tcPr>
          <w:p w14:paraId="6C3BCE3D" w14:textId="77777777" w:rsidR="00212E8A" w:rsidRPr="0021353F" w:rsidRDefault="00212E8A" w:rsidP="008546F2">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4D63F797" w14:textId="77777777" w:rsidR="00212E8A" w:rsidRPr="00DD7DCD" w:rsidRDefault="00212E8A" w:rsidP="008546F2">
            <w:pPr>
              <w:spacing w:before="0"/>
              <w:jc w:val="left"/>
              <w:rPr>
                <w:rFonts w:cs="Arial"/>
                <w:lang w:val="sr-Latn-RS" w:eastAsia="sr-Latn-RS"/>
              </w:rPr>
            </w:pPr>
          </w:p>
          <w:tbl>
            <w:tblPr>
              <w:tblW w:w="14737" w:type="dxa"/>
              <w:tblLayout w:type="fixed"/>
              <w:tblLook w:val="04A0" w:firstRow="1" w:lastRow="0" w:firstColumn="1" w:lastColumn="0" w:noHBand="0" w:noVBand="1"/>
            </w:tblPr>
            <w:tblGrid>
              <w:gridCol w:w="588"/>
              <w:gridCol w:w="749"/>
              <w:gridCol w:w="1606"/>
              <w:gridCol w:w="557"/>
              <w:gridCol w:w="557"/>
              <w:gridCol w:w="1040"/>
              <w:gridCol w:w="1135"/>
              <w:gridCol w:w="993"/>
              <w:gridCol w:w="993"/>
              <w:gridCol w:w="707"/>
              <w:gridCol w:w="427"/>
              <w:gridCol w:w="1276"/>
              <w:gridCol w:w="566"/>
              <w:gridCol w:w="1135"/>
              <w:gridCol w:w="2408"/>
            </w:tblGrid>
            <w:tr w:rsidR="00AF3E0B" w:rsidRPr="00956C55" w14:paraId="48B7D340" w14:textId="77777777" w:rsidTr="00AF3E0B">
              <w:trPr>
                <w:trHeight w:val="300"/>
              </w:trPr>
              <w:tc>
                <w:tcPr>
                  <w:tcW w:w="199"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60477982"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 </w:t>
                  </w:r>
                </w:p>
              </w:tc>
              <w:tc>
                <w:tcPr>
                  <w:tcW w:w="254" w:type="pct"/>
                  <w:tcBorders>
                    <w:top w:val="single" w:sz="4" w:space="0" w:color="auto"/>
                    <w:left w:val="nil"/>
                    <w:bottom w:val="single" w:sz="4" w:space="0" w:color="auto"/>
                    <w:right w:val="single" w:sz="4" w:space="0" w:color="auto"/>
                  </w:tcBorders>
                  <w:shd w:val="clear" w:color="000000" w:fill="EAEAEA"/>
                  <w:vAlign w:val="center"/>
                  <w:hideMark/>
                </w:tcPr>
                <w:p w14:paraId="310D68B6"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2 </w:t>
                  </w:r>
                </w:p>
              </w:tc>
              <w:tc>
                <w:tcPr>
                  <w:tcW w:w="545" w:type="pct"/>
                  <w:tcBorders>
                    <w:top w:val="single" w:sz="4" w:space="0" w:color="auto"/>
                    <w:left w:val="nil"/>
                    <w:bottom w:val="single" w:sz="4" w:space="0" w:color="auto"/>
                    <w:right w:val="single" w:sz="4" w:space="0" w:color="auto"/>
                  </w:tcBorders>
                  <w:shd w:val="clear" w:color="000000" w:fill="EAEAEA"/>
                  <w:vAlign w:val="center"/>
                  <w:hideMark/>
                </w:tcPr>
                <w:p w14:paraId="6A76EAF3"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3 </w:t>
                  </w:r>
                </w:p>
              </w:tc>
              <w:tc>
                <w:tcPr>
                  <w:tcW w:w="189" w:type="pct"/>
                  <w:tcBorders>
                    <w:top w:val="single" w:sz="4" w:space="0" w:color="auto"/>
                    <w:left w:val="nil"/>
                    <w:bottom w:val="single" w:sz="4" w:space="0" w:color="auto"/>
                    <w:right w:val="single" w:sz="4" w:space="0" w:color="auto"/>
                  </w:tcBorders>
                  <w:shd w:val="clear" w:color="000000" w:fill="EAEAEA"/>
                  <w:vAlign w:val="center"/>
                  <w:hideMark/>
                </w:tcPr>
                <w:p w14:paraId="6F206E8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4 </w:t>
                  </w:r>
                </w:p>
              </w:tc>
              <w:tc>
                <w:tcPr>
                  <w:tcW w:w="189" w:type="pct"/>
                  <w:tcBorders>
                    <w:top w:val="single" w:sz="4" w:space="0" w:color="auto"/>
                    <w:left w:val="nil"/>
                    <w:bottom w:val="single" w:sz="4" w:space="0" w:color="auto"/>
                    <w:right w:val="single" w:sz="4" w:space="0" w:color="auto"/>
                  </w:tcBorders>
                  <w:shd w:val="clear" w:color="000000" w:fill="EAEAEA"/>
                  <w:vAlign w:val="center"/>
                  <w:hideMark/>
                </w:tcPr>
                <w:p w14:paraId="4A3C18DD"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5 </w:t>
                  </w:r>
                </w:p>
              </w:tc>
              <w:tc>
                <w:tcPr>
                  <w:tcW w:w="353" w:type="pct"/>
                  <w:tcBorders>
                    <w:top w:val="single" w:sz="4" w:space="0" w:color="auto"/>
                    <w:left w:val="nil"/>
                    <w:bottom w:val="single" w:sz="4" w:space="0" w:color="auto"/>
                    <w:right w:val="single" w:sz="4" w:space="0" w:color="auto"/>
                  </w:tcBorders>
                  <w:shd w:val="clear" w:color="000000" w:fill="EAEAEA"/>
                  <w:vAlign w:val="center"/>
                  <w:hideMark/>
                </w:tcPr>
                <w:p w14:paraId="7E92B39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6 </w:t>
                  </w:r>
                </w:p>
              </w:tc>
              <w:tc>
                <w:tcPr>
                  <w:tcW w:w="385" w:type="pct"/>
                  <w:tcBorders>
                    <w:top w:val="single" w:sz="4" w:space="0" w:color="auto"/>
                    <w:left w:val="nil"/>
                    <w:bottom w:val="single" w:sz="4" w:space="0" w:color="auto"/>
                    <w:right w:val="single" w:sz="4" w:space="0" w:color="auto"/>
                  </w:tcBorders>
                  <w:shd w:val="clear" w:color="000000" w:fill="EAEAEA"/>
                  <w:vAlign w:val="center"/>
                  <w:hideMark/>
                </w:tcPr>
                <w:p w14:paraId="5CFFC759"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7 </w:t>
                  </w:r>
                </w:p>
              </w:tc>
              <w:tc>
                <w:tcPr>
                  <w:tcW w:w="337" w:type="pct"/>
                  <w:tcBorders>
                    <w:top w:val="single" w:sz="4" w:space="0" w:color="auto"/>
                    <w:left w:val="nil"/>
                    <w:bottom w:val="single" w:sz="4" w:space="0" w:color="auto"/>
                    <w:right w:val="single" w:sz="4" w:space="0" w:color="auto"/>
                  </w:tcBorders>
                  <w:shd w:val="clear" w:color="000000" w:fill="EAEAEA"/>
                  <w:vAlign w:val="center"/>
                  <w:hideMark/>
                </w:tcPr>
                <w:p w14:paraId="5B8F7CF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8 </w:t>
                  </w:r>
                </w:p>
              </w:tc>
              <w:tc>
                <w:tcPr>
                  <w:tcW w:w="337" w:type="pct"/>
                  <w:tcBorders>
                    <w:top w:val="single" w:sz="4" w:space="0" w:color="auto"/>
                    <w:left w:val="nil"/>
                    <w:bottom w:val="single" w:sz="4" w:space="0" w:color="auto"/>
                    <w:right w:val="single" w:sz="4" w:space="0" w:color="auto"/>
                  </w:tcBorders>
                  <w:shd w:val="clear" w:color="000000" w:fill="EAEAEA"/>
                  <w:vAlign w:val="center"/>
                  <w:hideMark/>
                </w:tcPr>
                <w:p w14:paraId="2ABA158E"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9 </w:t>
                  </w:r>
                </w:p>
              </w:tc>
              <w:tc>
                <w:tcPr>
                  <w:tcW w:w="240" w:type="pct"/>
                  <w:tcBorders>
                    <w:top w:val="single" w:sz="4" w:space="0" w:color="auto"/>
                    <w:left w:val="nil"/>
                    <w:bottom w:val="single" w:sz="4" w:space="0" w:color="auto"/>
                    <w:right w:val="single" w:sz="4" w:space="0" w:color="auto"/>
                  </w:tcBorders>
                  <w:shd w:val="clear" w:color="000000" w:fill="EAEAEA"/>
                  <w:vAlign w:val="center"/>
                  <w:hideMark/>
                </w:tcPr>
                <w:p w14:paraId="3FD9ABCC"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10 </w:t>
                  </w:r>
                </w:p>
              </w:tc>
              <w:tc>
                <w:tcPr>
                  <w:tcW w:w="578" w:type="pct"/>
                  <w:gridSpan w:val="2"/>
                  <w:tcBorders>
                    <w:top w:val="single" w:sz="4" w:space="0" w:color="auto"/>
                    <w:left w:val="nil"/>
                    <w:bottom w:val="single" w:sz="4" w:space="0" w:color="auto"/>
                    <w:right w:val="single" w:sz="4" w:space="0" w:color="auto"/>
                  </w:tcBorders>
                  <w:shd w:val="clear" w:color="000000" w:fill="EAEAEA"/>
                  <w:vAlign w:val="center"/>
                  <w:hideMark/>
                </w:tcPr>
                <w:p w14:paraId="1CA0885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11 </w:t>
                  </w:r>
                </w:p>
              </w:tc>
              <w:tc>
                <w:tcPr>
                  <w:tcW w:w="577" w:type="pct"/>
                  <w:gridSpan w:val="2"/>
                  <w:tcBorders>
                    <w:top w:val="single" w:sz="4" w:space="0" w:color="auto"/>
                    <w:left w:val="nil"/>
                    <w:bottom w:val="single" w:sz="4" w:space="0" w:color="auto"/>
                    <w:right w:val="single" w:sz="4" w:space="0" w:color="auto"/>
                  </w:tcBorders>
                  <w:shd w:val="clear" w:color="000000" w:fill="EAEAEA"/>
                  <w:vAlign w:val="center"/>
                  <w:hideMark/>
                </w:tcPr>
                <w:p w14:paraId="559AC279"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12 </w:t>
                  </w:r>
                </w:p>
              </w:tc>
              <w:tc>
                <w:tcPr>
                  <w:tcW w:w="817" w:type="pct"/>
                  <w:tcBorders>
                    <w:top w:val="single" w:sz="4" w:space="0" w:color="auto"/>
                    <w:left w:val="nil"/>
                    <w:bottom w:val="single" w:sz="4" w:space="0" w:color="auto"/>
                    <w:right w:val="single" w:sz="4" w:space="0" w:color="auto"/>
                  </w:tcBorders>
                  <w:shd w:val="clear" w:color="000000" w:fill="EAEAEA"/>
                  <w:vAlign w:val="center"/>
                  <w:hideMark/>
                </w:tcPr>
                <w:p w14:paraId="2D23927F"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 xml:space="preserve">13 </w:t>
                  </w:r>
                </w:p>
              </w:tc>
            </w:tr>
            <w:tr w:rsidR="00AF3E0B" w:rsidRPr="00956C55" w14:paraId="4B02D7D7" w14:textId="77777777" w:rsidTr="00AF3E0B">
              <w:trPr>
                <w:trHeight w:val="1200"/>
              </w:trPr>
              <w:tc>
                <w:tcPr>
                  <w:tcW w:w="199" w:type="pct"/>
                  <w:tcBorders>
                    <w:top w:val="nil"/>
                    <w:left w:val="single" w:sz="4" w:space="0" w:color="auto"/>
                    <w:bottom w:val="single" w:sz="4" w:space="0" w:color="auto"/>
                    <w:right w:val="single" w:sz="4" w:space="0" w:color="auto"/>
                  </w:tcBorders>
                  <w:shd w:val="clear" w:color="000000" w:fill="EAEAEA"/>
                  <w:vAlign w:val="center"/>
                  <w:hideMark/>
                </w:tcPr>
                <w:p w14:paraId="4F30122B" w14:textId="32704942" w:rsidR="00956C55" w:rsidRPr="00956C55" w:rsidRDefault="00834F99" w:rsidP="00956C55">
                  <w:pPr>
                    <w:spacing w:before="0"/>
                    <w:jc w:val="center"/>
                    <w:rPr>
                      <w:rFonts w:cs="Arial"/>
                      <w:b/>
                      <w:bCs/>
                      <w:color w:val="000000"/>
                      <w:sz w:val="18"/>
                      <w:szCs w:val="18"/>
                    </w:rPr>
                  </w:pPr>
                  <w:r>
                    <w:rPr>
                      <w:rFonts w:cs="Arial"/>
                      <w:b/>
                      <w:bCs/>
                      <w:color w:val="000000"/>
                      <w:sz w:val="18"/>
                      <w:szCs w:val="18"/>
                    </w:rPr>
                    <w:t>Poz.</w:t>
                  </w:r>
                </w:p>
              </w:tc>
              <w:tc>
                <w:tcPr>
                  <w:tcW w:w="254" w:type="pct"/>
                  <w:tcBorders>
                    <w:top w:val="nil"/>
                    <w:left w:val="nil"/>
                    <w:bottom w:val="single" w:sz="4" w:space="0" w:color="auto"/>
                    <w:right w:val="single" w:sz="4" w:space="0" w:color="auto"/>
                  </w:tcBorders>
                  <w:shd w:val="clear" w:color="000000" w:fill="EAEAEA"/>
                  <w:vAlign w:val="center"/>
                  <w:hideMark/>
                </w:tcPr>
                <w:p w14:paraId="0235E64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Šifra</w:t>
                  </w:r>
                </w:p>
              </w:tc>
              <w:tc>
                <w:tcPr>
                  <w:tcW w:w="545" w:type="pct"/>
                  <w:tcBorders>
                    <w:top w:val="nil"/>
                    <w:left w:val="nil"/>
                    <w:bottom w:val="single" w:sz="4" w:space="0" w:color="auto"/>
                    <w:right w:val="single" w:sz="4" w:space="0" w:color="auto"/>
                  </w:tcBorders>
                  <w:shd w:val="clear" w:color="000000" w:fill="EAEAEA"/>
                  <w:vAlign w:val="center"/>
                  <w:hideMark/>
                </w:tcPr>
                <w:p w14:paraId="68CEC49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Naziv proizvoda</w:t>
                  </w:r>
                </w:p>
              </w:tc>
              <w:tc>
                <w:tcPr>
                  <w:tcW w:w="189" w:type="pct"/>
                  <w:tcBorders>
                    <w:top w:val="nil"/>
                    <w:left w:val="nil"/>
                    <w:bottom w:val="single" w:sz="4" w:space="0" w:color="auto"/>
                    <w:right w:val="single" w:sz="4" w:space="0" w:color="auto"/>
                  </w:tcBorders>
                  <w:shd w:val="clear" w:color="000000" w:fill="EAEAEA"/>
                  <w:vAlign w:val="center"/>
                  <w:hideMark/>
                </w:tcPr>
                <w:p w14:paraId="5F57EC0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JM</w:t>
                  </w:r>
                </w:p>
              </w:tc>
              <w:tc>
                <w:tcPr>
                  <w:tcW w:w="189" w:type="pct"/>
                  <w:tcBorders>
                    <w:top w:val="nil"/>
                    <w:left w:val="nil"/>
                    <w:bottom w:val="single" w:sz="4" w:space="0" w:color="auto"/>
                    <w:right w:val="single" w:sz="4" w:space="0" w:color="auto"/>
                  </w:tcBorders>
                  <w:shd w:val="clear" w:color="000000" w:fill="EAEAEA"/>
                  <w:vAlign w:val="center"/>
                  <w:hideMark/>
                </w:tcPr>
                <w:p w14:paraId="4B06DB5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Kol.</w:t>
                  </w:r>
                </w:p>
              </w:tc>
              <w:tc>
                <w:tcPr>
                  <w:tcW w:w="353" w:type="pct"/>
                  <w:tcBorders>
                    <w:top w:val="nil"/>
                    <w:left w:val="nil"/>
                    <w:bottom w:val="single" w:sz="4" w:space="0" w:color="auto"/>
                    <w:right w:val="single" w:sz="4" w:space="0" w:color="auto"/>
                  </w:tcBorders>
                  <w:shd w:val="clear" w:color="000000" w:fill="EAEAEA"/>
                  <w:vAlign w:val="center"/>
                  <w:hideMark/>
                </w:tcPr>
                <w:p w14:paraId="6118F8FC"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Jed.cena bez PDV-а</w:t>
                  </w:r>
                </w:p>
              </w:tc>
              <w:tc>
                <w:tcPr>
                  <w:tcW w:w="385" w:type="pct"/>
                  <w:tcBorders>
                    <w:top w:val="nil"/>
                    <w:left w:val="nil"/>
                    <w:bottom w:val="single" w:sz="4" w:space="0" w:color="auto"/>
                    <w:right w:val="single" w:sz="4" w:space="0" w:color="auto"/>
                  </w:tcBorders>
                  <w:shd w:val="clear" w:color="000000" w:fill="EAEAEA"/>
                  <w:vAlign w:val="center"/>
                  <w:hideMark/>
                </w:tcPr>
                <w:p w14:paraId="1614C2BA"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Jed.cena sa PDV-ом</w:t>
                  </w:r>
                </w:p>
              </w:tc>
              <w:tc>
                <w:tcPr>
                  <w:tcW w:w="337" w:type="pct"/>
                  <w:tcBorders>
                    <w:top w:val="nil"/>
                    <w:left w:val="nil"/>
                    <w:bottom w:val="single" w:sz="4" w:space="0" w:color="auto"/>
                    <w:right w:val="single" w:sz="4" w:space="0" w:color="auto"/>
                  </w:tcBorders>
                  <w:shd w:val="clear" w:color="000000" w:fill="EAEAEA"/>
                  <w:vAlign w:val="center"/>
                  <w:hideMark/>
                </w:tcPr>
                <w:p w14:paraId="357F119E"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Uku.cena bez PDV-а</w:t>
                  </w:r>
                </w:p>
              </w:tc>
              <w:tc>
                <w:tcPr>
                  <w:tcW w:w="337" w:type="pct"/>
                  <w:tcBorders>
                    <w:top w:val="nil"/>
                    <w:left w:val="nil"/>
                    <w:bottom w:val="single" w:sz="4" w:space="0" w:color="auto"/>
                    <w:right w:val="single" w:sz="4" w:space="0" w:color="auto"/>
                  </w:tcBorders>
                  <w:shd w:val="clear" w:color="000000" w:fill="EAEAEA"/>
                  <w:vAlign w:val="center"/>
                  <w:hideMark/>
                </w:tcPr>
                <w:p w14:paraId="66D3AF2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Uku.cena sa PDV-ом</w:t>
                  </w:r>
                </w:p>
              </w:tc>
              <w:tc>
                <w:tcPr>
                  <w:tcW w:w="240" w:type="pct"/>
                  <w:tcBorders>
                    <w:top w:val="nil"/>
                    <w:left w:val="nil"/>
                    <w:bottom w:val="single" w:sz="4" w:space="0" w:color="auto"/>
                    <w:right w:val="single" w:sz="4" w:space="0" w:color="auto"/>
                  </w:tcBorders>
                  <w:shd w:val="clear" w:color="000000" w:fill="EAEAEA"/>
                  <w:vAlign w:val="center"/>
                  <w:hideMark/>
                </w:tcPr>
                <w:p w14:paraId="61F2E2A0"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Kol.</w:t>
                  </w:r>
                </w:p>
              </w:tc>
              <w:tc>
                <w:tcPr>
                  <w:tcW w:w="578" w:type="pct"/>
                  <w:gridSpan w:val="2"/>
                  <w:tcBorders>
                    <w:top w:val="single" w:sz="4" w:space="0" w:color="auto"/>
                    <w:left w:val="nil"/>
                    <w:bottom w:val="single" w:sz="4" w:space="0" w:color="auto"/>
                    <w:right w:val="single" w:sz="4" w:space="0" w:color="auto"/>
                  </w:tcBorders>
                  <w:shd w:val="clear" w:color="000000" w:fill="EAEAEA"/>
                  <w:vAlign w:val="center"/>
                  <w:hideMark/>
                </w:tcPr>
                <w:p w14:paraId="3DECF934"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Namena</w:t>
                  </w:r>
                </w:p>
              </w:tc>
              <w:tc>
                <w:tcPr>
                  <w:tcW w:w="577" w:type="pct"/>
                  <w:gridSpan w:val="2"/>
                  <w:tcBorders>
                    <w:top w:val="single" w:sz="4" w:space="0" w:color="auto"/>
                    <w:left w:val="nil"/>
                    <w:bottom w:val="single" w:sz="4" w:space="0" w:color="auto"/>
                    <w:right w:val="single" w:sz="4" w:space="0" w:color="auto"/>
                  </w:tcBorders>
                  <w:shd w:val="clear" w:color="000000" w:fill="EAEAEA"/>
                  <w:vAlign w:val="center"/>
                  <w:hideMark/>
                </w:tcPr>
                <w:p w14:paraId="47211B01"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Skladište</w:t>
                  </w:r>
                </w:p>
              </w:tc>
              <w:tc>
                <w:tcPr>
                  <w:tcW w:w="817" w:type="pct"/>
                  <w:tcBorders>
                    <w:top w:val="nil"/>
                    <w:left w:val="nil"/>
                    <w:bottom w:val="single" w:sz="4" w:space="0" w:color="auto"/>
                    <w:right w:val="single" w:sz="4" w:space="0" w:color="auto"/>
                  </w:tcBorders>
                  <w:shd w:val="clear" w:color="000000" w:fill="EAEAEA"/>
                  <w:vAlign w:val="center"/>
                  <w:hideMark/>
                </w:tcPr>
                <w:p w14:paraId="5C15CA68" w14:textId="77777777" w:rsidR="00956C55" w:rsidRPr="00956C55" w:rsidRDefault="00956C55" w:rsidP="00956C55">
                  <w:pPr>
                    <w:spacing w:before="0"/>
                    <w:jc w:val="center"/>
                    <w:rPr>
                      <w:rFonts w:cs="Arial"/>
                      <w:b/>
                      <w:bCs/>
                      <w:color w:val="000000"/>
                      <w:sz w:val="18"/>
                      <w:szCs w:val="18"/>
                    </w:rPr>
                  </w:pPr>
                  <w:r w:rsidRPr="00956C55">
                    <w:rPr>
                      <w:rFonts w:cs="Arial"/>
                      <w:b/>
                      <w:bCs/>
                      <w:color w:val="000000"/>
                      <w:sz w:val="18"/>
                      <w:szCs w:val="18"/>
                    </w:rPr>
                    <w:t>naziv proizvođača dobara, model, oznaka dobra</w:t>
                  </w:r>
                </w:p>
              </w:tc>
            </w:tr>
            <w:tr w:rsidR="00AF3E0B" w:rsidRPr="00956C55" w14:paraId="1F3C1D2C" w14:textId="77777777" w:rsidTr="00AF3E0B">
              <w:trPr>
                <w:trHeight w:val="900"/>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471F27B3"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1 </w:t>
                  </w:r>
                </w:p>
              </w:tc>
              <w:tc>
                <w:tcPr>
                  <w:tcW w:w="254" w:type="pct"/>
                  <w:tcBorders>
                    <w:top w:val="nil"/>
                    <w:left w:val="nil"/>
                    <w:bottom w:val="single" w:sz="4" w:space="0" w:color="auto"/>
                    <w:right w:val="single" w:sz="4" w:space="0" w:color="auto"/>
                  </w:tcBorders>
                  <w:shd w:val="clear" w:color="auto" w:fill="auto"/>
                  <w:vAlign w:val="center"/>
                  <w:hideMark/>
                </w:tcPr>
                <w:p w14:paraId="1142DAA4"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345997 </w:t>
                  </w:r>
                </w:p>
              </w:tc>
              <w:tc>
                <w:tcPr>
                  <w:tcW w:w="545" w:type="pct"/>
                  <w:tcBorders>
                    <w:top w:val="nil"/>
                    <w:left w:val="nil"/>
                    <w:bottom w:val="single" w:sz="4" w:space="0" w:color="auto"/>
                    <w:right w:val="single" w:sz="4" w:space="0" w:color="auto"/>
                  </w:tcBorders>
                  <w:shd w:val="clear" w:color="auto" w:fill="auto"/>
                  <w:vAlign w:val="center"/>
                  <w:hideMark/>
                </w:tcPr>
                <w:p w14:paraId="4CCA8C89" w14:textId="77777777" w:rsidR="00956C55" w:rsidRPr="00956C55" w:rsidRDefault="00956C55" w:rsidP="00956C55">
                  <w:pPr>
                    <w:spacing w:before="0"/>
                    <w:jc w:val="left"/>
                    <w:rPr>
                      <w:rFonts w:cs="Arial"/>
                      <w:color w:val="000000"/>
                      <w:sz w:val="18"/>
                      <w:szCs w:val="18"/>
                    </w:rPr>
                  </w:pPr>
                  <w:r w:rsidRPr="00956C55">
                    <w:rPr>
                      <w:rFonts w:cs="Arial"/>
                      <w:color w:val="000000"/>
                      <w:sz w:val="18"/>
                      <w:szCs w:val="18"/>
                    </w:rPr>
                    <w:t>KOMPENZATOR GUMENI NO 150 NP 10</w:t>
                  </w:r>
                </w:p>
              </w:tc>
              <w:tc>
                <w:tcPr>
                  <w:tcW w:w="189" w:type="pct"/>
                  <w:tcBorders>
                    <w:top w:val="nil"/>
                    <w:left w:val="nil"/>
                    <w:bottom w:val="single" w:sz="4" w:space="0" w:color="auto"/>
                    <w:right w:val="single" w:sz="4" w:space="0" w:color="auto"/>
                  </w:tcBorders>
                  <w:shd w:val="clear" w:color="auto" w:fill="auto"/>
                  <w:vAlign w:val="center"/>
                  <w:hideMark/>
                </w:tcPr>
                <w:p w14:paraId="117E3E23"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kom</w:t>
                  </w:r>
                </w:p>
              </w:tc>
              <w:tc>
                <w:tcPr>
                  <w:tcW w:w="189" w:type="pct"/>
                  <w:tcBorders>
                    <w:top w:val="nil"/>
                    <w:left w:val="nil"/>
                    <w:bottom w:val="single" w:sz="4" w:space="0" w:color="auto"/>
                    <w:right w:val="single" w:sz="4" w:space="0" w:color="auto"/>
                  </w:tcBorders>
                  <w:shd w:val="clear" w:color="auto" w:fill="auto"/>
                  <w:vAlign w:val="center"/>
                  <w:hideMark/>
                </w:tcPr>
                <w:p w14:paraId="33227A71"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2 </w:t>
                  </w:r>
                </w:p>
              </w:tc>
              <w:tc>
                <w:tcPr>
                  <w:tcW w:w="353" w:type="pct"/>
                  <w:tcBorders>
                    <w:top w:val="nil"/>
                    <w:left w:val="nil"/>
                    <w:bottom w:val="single" w:sz="4" w:space="0" w:color="auto"/>
                    <w:right w:val="single" w:sz="4" w:space="0" w:color="auto"/>
                  </w:tcBorders>
                  <w:shd w:val="clear" w:color="auto" w:fill="auto"/>
                  <w:vAlign w:val="center"/>
                  <w:hideMark/>
                </w:tcPr>
                <w:p w14:paraId="4CBFFD9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7C708110"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031442A5"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3B4D62EC"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14:paraId="22D8CD4F"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2 </w:t>
                  </w:r>
                </w:p>
              </w:tc>
              <w:tc>
                <w:tcPr>
                  <w:tcW w:w="145" w:type="pct"/>
                  <w:tcBorders>
                    <w:top w:val="nil"/>
                    <w:left w:val="nil"/>
                    <w:bottom w:val="single" w:sz="4" w:space="0" w:color="auto"/>
                    <w:right w:val="single" w:sz="4" w:space="0" w:color="auto"/>
                  </w:tcBorders>
                  <w:shd w:val="clear" w:color="auto" w:fill="auto"/>
                  <w:vAlign w:val="center"/>
                  <w:hideMark/>
                </w:tcPr>
                <w:p w14:paraId="72490472"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33 </w:t>
                  </w:r>
                </w:p>
              </w:tc>
              <w:tc>
                <w:tcPr>
                  <w:tcW w:w="433" w:type="pct"/>
                  <w:tcBorders>
                    <w:top w:val="nil"/>
                    <w:left w:val="nil"/>
                    <w:bottom w:val="single" w:sz="4" w:space="0" w:color="auto"/>
                    <w:right w:val="single" w:sz="4" w:space="0" w:color="auto"/>
                  </w:tcBorders>
                  <w:shd w:val="clear" w:color="auto" w:fill="auto"/>
                  <w:vAlign w:val="center"/>
                  <w:hideMark/>
                </w:tcPr>
                <w:p w14:paraId="763C84D1"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TEKUĆE ODRŽAVANJE TEKO B</w:t>
                  </w:r>
                </w:p>
              </w:tc>
              <w:tc>
                <w:tcPr>
                  <w:tcW w:w="192" w:type="pct"/>
                  <w:tcBorders>
                    <w:top w:val="nil"/>
                    <w:left w:val="nil"/>
                    <w:bottom w:val="single" w:sz="4" w:space="0" w:color="auto"/>
                    <w:right w:val="single" w:sz="4" w:space="0" w:color="auto"/>
                  </w:tcBorders>
                  <w:shd w:val="clear" w:color="auto" w:fill="auto"/>
                  <w:vAlign w:val="center"/>
                  <w:hideMark/>
                </w:tcPr>
                <w:p w14:paraId="0AC04C6D"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102 </w:t>
                  </w:r>
                </w:p>
              </w:tc>
              <w:tc>
                <w:tcPr>
                  <w:tcW w:w="385" w:type="pct"/>
                  <w:tcBorders>
                    <w:top w:val="nil"/>
                    <w:left w:val="nil"/>
                    <w:bottom w:val="single" w:sz="4" w:space="0" w:color="auto"/>
                    <w:right w:val="single" w:sz="4" w:space="0" w:color="auto"/>
                  </w:tcBorders>
                  <w:shd w:val="clear" w:color="auto" w:fill="auto"/>
                  <w:vAlign w:val="center"/>
                  <w:hideMark/>
                </w:tcPr>
                <w:p w14:paraId="0E40A6E0"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MAGACIN TEKO B</w:t>
                  </w:r>
                </w:p>
              </w:tc>
              <w:tc>
                <w:tcPr>
                  <w:tcW w:w="817" w:type="pct"/>
                  <w:tcBorders>
                    <w:top w:val="nil"/>
                    <w:left w:val="nil"/>
                    <w:bottom w:val="single" w:sz="4" w:space="0" w:color="auto"/>
                    <w:right w:val="single" w:sz="4" w:space="0" w:color="auto"/>
                  </w:tcBorders>
                  <w:shd w:val="clear" w:color="auto" w:fill="auto"/>
                  <w:vAlign w:val="center"/>
                  <w:hideMark/>
                </w:tcPr>
                <w:p w14:paraId="614E987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r>
            <w:tr w:rsidR="00AF3E0B" w:rsidRPr="00956C55" w14:paraId="576AA002" w14:textId="77777777" w:rsidTr="00AF3E0B">
              <w:trPr>
                <w:trHeight w:val="878"/>
              </w:trPr>
              <w:tc>
                <w:tcPr>
                  <w:tcW w:w="199" w:type="pct"/>
                  <w:tcBorders>
                    <w:top w:val="nil"/>
                    <w:left w:val="single" w:sz="4" w:space="0" w:color="auto"/>
                    <w:bottom w:val="single" w:sz="4" w:space="0" w:color="auto"/>
                    <w:right w:val="single" w:sz="4" w:space="0" w:color="auto"/>
                  </w:tcBorders>
                  <w:shd w:val="clear" w:color="auto" w:fill="auto"/>
                  <w:vAlign w:val="center"/>
                  <w:hideMark/>
                </w:tcPr>
                <w:p w14:paraId="6037D1D6"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2 </w:t>
                  </w:r>
                </w:p>
              </w:tc>
              <w:tc>
                <w:tcPr>
                  <w:tcW w:w="254" w:type="pct"/>
                  <w:tcBorders>
                    <w:top w:val="nil"/>
                    <w:left w:val="nil"/>
                    <w:bottom w:val="single" w:sz="4" w:space="0" w:color="auto"/>
                    <w:right w:val="single" w:sz="4" w:space="0" w:color="auto"/>
                  </w:tcBorders>
                  <w:shd w:val="clear" w:color="auto" w:fill="auto"/>
                  <w:vAlign w:val="center"/>
                  <w:hideMark/>
                </w:tcPr>
                <w:p w14:paraId="5879E910" w14:textId="77777777" w:rsidR="00956C55" w:rsidRPr="00956C55" w:rsidRDefault="00956C55" w:rsidP="00956C55">
                  <w:pPr>
                    <w:spacing w:before="0"/>
                    <w:jc w:val="center"/>
                    <w:rPr>
                      <w:rFonts w:cs="Arial"/>
                      <w:color w:val="000000"/>
                      <w:sz w:val="16"/>
                      <w:szCs w:val="16"/>
                    </w:rPr>
                  </w:pPr>
                  <w:r w:rsidRPr="00956C55">
                    <w:rPr>
                      <w:rFonts w:cs="Arial"/>
                      <w:color w:val="000000"/>
                      <w:sz w:val="16"/>
                      <w:szCs w:val="16"/>
                    </w:rPr>
                    <w:t xml:space="preserve">345881 </w:t>
                  </w:r>
                </w:p>
              </w:tc>
              <w:tc>
                <w:tcPr>
                  <w:tcW w:w="545" w:type="pct"/>
                  <w:tcBorders>
                    <w:top w:val="nil"/>
                    <w:left w:val="nil"/>
                    <w:bottom w:val="single" w:sz="4" w:space="0" w:color="auto"/>
                    <w:right w:val="single" w:sz="4" w:space="0" w:color="auto"/>
                  </w:tcBorders>
                  <w:shd w:val="clear" w:color="auto" w:fill="auto"/>
                  <w:vAlign w:val="center"/>
                  <w:hideMark/>
                </w:tcPr>
                <w:p w14:paraId="57EF0159" w14:textId="77777777" w:rsidR="00956C55" w:rsidRPr="00956C55" w:rsidRDefault="00956C55" w:rsidP="00956C55">
                  <w:pPr>
                    <w:spacing w:before="0"/>
                    <w:jc w:val="left"/>
                    <w:rPr>
                      <w:rFonts w:cs="Arial"/>
                      <w:color w:val="000000"/>
                      <w:sz w:val="18"/>
                      <w:szCs w:val="18"/>
                    </w:rPr>
                  </w:pPr>
                  <w:r w:rsidRPr="00956C55">
                    <w:rPr>
                      <w:rFonts w:cs="Arial"/>
                      <w:color w:val="000000"/>
                      <w:sz w:val="18"/>
                      <w:szCs w:val="18"/>
                    </w:rPr>
                    <w:t>KOMPENZATOR GUMENI NO 500 NP 16</w:t>
                  </w:r>
                </w:p>
              </w:tc>
              <w:tc>
                <w:tcPr>
                  <w:tcW w:w="189" w:type="pct"/>
                  <w:tcBorders>
                    <w:top w:val="nil"/>
                    <w:left w:val="nil"/>
                    <w:bottom w:val="single" w:sz="4" w:space="0" w:color="auto"/>
                    <w:right w:val="single" w:sz="4" w:space="0" w:color="auto"/>
                  </w:tcBorders>
                  <w:shd w:val="clear" w:color="auto" w:fill="auto"/>
                  <w:vAlign w:val="center"/>
                  <w:hideMark/>
                </w:tcPr>
                <w:p w14:paraId="07139AD0"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kom</w:t>
                  </w:r>
                </w:p>
              </w:tc>
              <w:tc>
                <w:tcPr>
                  <w:tcW w:w="189" w:type="pct"/>
                  <w:tcBorders>
                    <w:top w:val="nil"/>
                    <w:left w:val="nil"/>
                    <w:bottom w:val="single" w:sz="4" w:space="0" w:color="auto"/>
                    <w:right w:val="single" w:sz="4" w:space="0" w:color="auto"/>
                  </w:tcBorders>
                  <w:shd w:val="clear" w:color="auto" w:fill="auto"/>
                  <w:vAlign w:val="center"/>
                  <w:hideMark/>
                </w:tcPr>
                <w:p w14:paraId="1626CB1F"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1 </w:t>
                  </w:r>
                </w:p>
              </w:tc>
              <w:tc>
                <w:tcPr>
                  <w:tcW w:w="353" w:type="pct"/>
                  <w:tcBorders>
                    <w:top w:val="nil"/>
                    <w:left w:val="nil"/>
                    <w:bottom w:val="single" w:sz="4" w:space="0" w:color="auto"/>
                    <w:right w:val="single" w:sz="4" w:space="0" w:color="auto"/>
                  </w:tcBorders>
                  <w:shd w:val="clear" w:color="auto" w:fill="auto"/>
                  <w:vAlign w:val="center"/>
                  <w:hideMark/>
                </w:tcPr>
                <w:p w14:paraId="694B2885"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85" w:type="pct"/>
                  <w:tcBorders>
                    <w:top w:val="nil"/>
                    <w:left w:val="nil"/>
                    <w:bottom w:val="single" w:sz="4" w:space="0" w:color="auto"/>
                    <w:right w:val="single" w:sz="4" w:space="0" w:color="auto"/>
                  </w:tcBorders>
                  <w:shd w:val="clear" w:color="auto" w:fill="auto"/>
                  <w:vAlign w:val="center"/>
                  <w:hideMark/>
                </w:tcPr>
                <w:p w14:paraId="035E625E"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56F060C7"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337" w:type="pct"/>
                  <w:tcBorders>
                    <w:top w:val="nil"/>
                    <w:left w:val="nil"/>
                    <w:bottom w:val="single" w:sz="4" w:space="0" w:color="auto"/>
                    <w:right w:val="single" w:sz="4" w:space="0" w:color="auto"/>
                  </w:tcBorders>
                  <w:shd w:val="clear" w:color="auto" w:fill="auto"/>
                  <w:vAlign w:val="center"/>
                  <w:hideMark/>
                </w:tcPr>
                <w:p w14:paraId="5EBD87B6"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14:paraId="280C2DA8"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xml:space="preserve">1 </w:t>
                  </w:r>
                </w:p>
              </w:tc>
              <w:tc>
                <w:tcPr>
                  <w:tcW w:w="145" w:type="pct"/>
                  <w:tcBorders>
                    <w:top w:val="nil"/>
                    <w:left w:val="nil"/>
                    <w:bottom w:val="single" w:sz="4" w:space="0" w:color="auto"/>
                    <w:right w:val="single" w:sz="4" w:space="0" w:color="auto"/>
                  </w:tcBorders>
                  <w:shd w:val="clear" w:color="auto" w:fill="auto"/>
                  <w:vAlign w:val="center"/>
                  <w:hideMark/>
                </w:tcPr>
                <w:p w14:paraId="76404604"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4 </w:t>
                  </w:r>
                </w:p>
              </w:tc>
              <w:tc>
                <w:tcPr>
                  <w:tcW w:w="433" w:type="pct"/>
                  <w:tcBorders>
                    <w:top w:val="nil"/>
                    <w:left w:val="nil"/>
                    <w:bottom w:val="single" w:sz="4" w:space="0" w:color="auto"/>
                    <w:right w:val="single" w:sz="4" w:space="0" w:color="auto"/>
                  </w:tcBorders>
                  <w:shd w:val="clear" w:color="auto" w:fill="auto"/>
                  <w:vAlign w:val="center"/>
                  <w:hideMark/>
                </w:tcPr>
                <w:p w14:paraId="1ACB0C4E"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REMONT B1</w:t>
                  </w:r>
                </w:p>
              </w:tc>
              <w:tc>
                <w:tcPr>
                  <w:tcW w:w="192" w:type="pct"/>
                  <w:tcBorders>
                    <w:top w:val="nil"/>
                    <w:left w:val="nil"/>
                    <w:bottom w:val="single" w:sz="4" w:space="0" w:color="auto"/>
                    <w:right w:val="single" w:sz="4" w:space="0" w:color="auto"/>
                  </w:tcBorders>
                  <w:shd w:val="clear" w:color="auto" w:fill="auto"/>
                  <w:vAlign w:val="center"/>
                  <w:hideMark/>
                </w:tcPr>
                <w:p w14:paraId="7AA3C1C2" w14:textId="77777777" w:rsidR="00956C55" w:rsidRPr="00956C55" w:rsidRDefault="00956C55" w:rsidP="00956C55">
                  <w:pPr>
                    <w:spacing w:before="0"/>
                    <w:jc w:val="right"/>
                    <w:rPr>
                      <w:rFonts w:cs="Arial"/>
                      <w:color w:val="000000"/>
                      <w:sz w:val="16"/>
                      <w:szCs w:val="16"/>
                    </w:rPr>
                  </w:pPr>
                  <w:r w:rsidRPr="00956C55">
                    <w:rPr>
                      <w:rFonts w:cs="Arial"/>
                      <w:color w:val="000000"/>
                      <w:sz w:val="16"/>
                      <w:szCs w:val="16"/>
                    </w:rPr>
                    <w:t xml:space="preserve">102 </w:t>
                  </w:r>
                </w:p>
              </w:tc>
              <w:tc>
                <w:tcPr>
                  <w:tcW w:w="385" w:type="pct"/>
                  <w:tcBorders>
                    <w:top w:val="nil"/>
                    <w:left w:val="nil"/>
                    <w:bottom w:val="single" w:sz="4" w:space="0" w:color="auto"/>
                    <w:right w:val="single" w:sz="4" w:space="0" w:color="auto"/>
                  </w:tcBorders>
                  <w:shd w:val="clear" w:color="auto" w:fill="auto"/>
                  <w:vAlign w:val="center"/>
                  <w:hideMark/>
                </w:tcPr>
                <w:p w14:paraId="774D1CDE" w14:textId="77777777" w:rsidR="00956C55" w:rsidRPr="00956C55" w:rsidRDefault="00956C55" w:rsidP="00956C55">
                  <w:pPr>
                    <w:spacing w:before="0"/>
                    <w:jc w:val="left"/>
                    <w:rPr>
                      <w:rFonts w:cs="Arial"/>
                      <w:color w:val="000000"/>
                      <w:sz w:val="16"/>
                      <w:szCs w:val="16"/>
                    </w:rPr>
                  </w:pPr>
                  <w:r w:rsidRPr="00956C55">
                    <w:rPr>
                      <w:rFonts w:cs="Arial"/>
                      <w:color w:val="000000"/>
                      <w:sz w:val="16"/>
                      <w:szCs w:val="16"/>
                    </w:rPr>
                    <w:t>MAGACIN TEKO B</w:t>
                  </w:r>
                </w:p>
              </w:tc>
              <w:tc>
                <w:tcPr>
                  <w:tcW w:w="817" w:type="pct"/>
                  <w:tcBorders>
                    <w:top w:val="nil"/>
                    <w:left w:val="nil"/>
                    <w:bottom w:val="single" w:sz="4" w:space="0" w:color="auto"/>
                    <w:right w:val="single" w:sz="4" w:space="0" w:color="auto"/>
                  </w:tcBorders>
                  <w:shd w:val="clear" w:color="auto" w:fill="auto"/>
                  <w:vAlign w:val="center"/>
                  <w:hideMark/>
                </w:tcPr>
                <w:p w14:paraId="64597857" w14:textId="77777777" w:rsidR="00956C55" w:rsidRPr="00956C55" w:rsidRDefault="00956C55" w:rsidP="00956C55">
                  <w:pPr>
                    <w:spacing w:before="0"/>
                    <w:jc w:val="center"/>
                    <w:rPr>
                      <w:rFonts w:cs="Arial"/>
                      <w:color w:val="000000"/>
                      <w:sz w:val="18"/>
                      <w:szCs w:val="18"/>
                    </w:rPr>
                  </w:pPr>
                  <w:r w:rsidRPr="00956C55">
                    <w:rPr>
                      <w:rFonts w:cs="Arial"/>
                      <w:color w:val="000000"/>
                      <w:sz w:val="18"/>
                      <w:szCs w:val="18"/>
                    </w:rPr>
                    <w:t> </w:t>
                  </w:r>
                </w:p>
              </w:tc>
            </w:tr>
          </w:tbl>
          <w:p w14:paraId="6AB11C18" w14:textId="77777777" w:rsidR="00212E8A" w:rsidRPr="00A96874" w:rsidRDefault="00212E8A" w:rsidP="008546F2">
            <w:pPr>
              <w:spacing w:before="0"/>
              <w:jc w:val="left"/>
              <w:rPr>
                <w:rFonts w:cs="Arial"/>
                <w:lang w:val="sr-Latn-RS" w:eastAsia="sr-Latn-RS"/>
              </w:rPr>
            </w:pPr>
          </w:p>
          <w:p w14:paraId="5137A6C5" w14:textId="77777777" w:rsidR="00212E8A" w:rsidRDefault="00212E8A" w:rsidP="008546F2">
            <w:pPr>
              <w:spacing w:before="0"/>
              <w:jc w:val="left"/>
              <w:rPr>
                <w:rFonts w:cs="Arial"/>
                <w:lang w:val="sr-Cyrl-CS" w:eastAsia="sr-Latn-RS"/>
              </w:rPr>
            </w:pPr>
          </w:p>
          <w:p w14:paraId="5F05A503" w14:textId="77777777" w:rsidR="00212E8A" w:rsidRPr="002C2B4D" w:rsidRDefault="00212E8A" w:rsidP="008546F2">
            <w:pPr>
              <w:spacing w:before="0"/>
              <w:jc w:val="left"/>
              <w:rPr>
                <w:rFonts w:cs="Arial"/>
                <w:lang w:val="sr-Latn-RS" w:eastAsia="sr-Latn-RS"/>
              </w:rPr>
            </w:pPr>
          </w:p>
          <w:p w14:paraId="76984EEF" w14:textId="77777777" w:rsidR="00212E8A" w:rsidRDefault="00212E8A" w:rsidP="008546F2">
            <w:pPr>
              <w:spacing w:before="0"/>
              <w:jc w:val="left"/>
              <w:rPr>
                <w:rFonts w:cs="Arial"/>
                <w:lang w:val="sr-Cyrl-CS" w:eastAsia="sr-Latn-RS"/>
              </w:rPr>
            </w:pPr>
          </w:p>
          <w:tbl>
            <w:tblPr>
              <w:tblpPr w:leftFromText="141" w:rightFromText="141" w:vertAnchor="text" w:horzAnchor="margin" w:tblpY="-158"/>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214"/>
              <w:gridCol w:w="2552"/>
            </w:tblGrid>
            <w:tr w:rsidR="00212E8A" w:rsidRPr="00CD0CAD" w14:paraId="71AFAEEA" w14:textId="77777777" w:rsidTr="00AF3E0B">
              <w:trPr>
                <w:trHeight w:val="476"/>
              </w:trPr>
              <w:tc>
                <w:tcPr>
                  <w:tcW w:w="459" w:type="dxa"/>
                  <w:vAlign w:val="center"/>
                </w:tcPr>
                <w:p w14:paraId="4C1927C7" w14:textId="77777777" w:rsidR="00212E8A" w:rsidRPr="000E455D" w:rsidRDefault="00212E8A" w:rsidP="008546F2">
                  <w:pPr>
                    <w:spacing w:before="0"/>
                    <w:jc w:val="center"/>
                    <w:rPr>
                      <w:rFonts w:cs="Arial"/>
                      <w:b/>
                      <w:lang w:val="sr-Latn-CS"/>
                    </w:rPr>
                  </w:pPr>
                  <w:r w:rsidRPr="000E455D">
                    <w:rPr>
                      <w:rFonts w:cs="Arial"/>
                      <w:b/>
                    </w:rPr>
                    <w:t>I</w:t>
                  </w:r>
                </w:p>
              </w:tc>
              <w:tc>
                <w:tcPr>
                  <w:tcW w:w="4214" w:type="dxa"/>
                </w:tcPr>
                <w:p w14:paraId="7C17C7FE" w14:textId="77777777" w:rsidR="00212E8A" w:rsidRPr="00212E8A" w:rsidRDefault="00212E8A" w:rsidP="008546F2">
                  <w:pPr>
                    <w:spacing w:before="0"/>
                    <w:jc w:val="center"/>
                    <w:rPr>
                      <w:rFonts w:cs="Arial"/>
                      <w:b/>
                      <w:sz w:val="20"/>
                      <w:szCs w:val="20"/>
                      <w:lang w:val="ru-RU"/>
                    </w:rPr>
                  </w:pPr>
                </w:p>
                <w:p w14:paraId="37605F26" w14:textId="77777777" w:rsidR="00212E8A" w:rsidRPr="00212E8A" w:rsidRDefault="00212E8A" w:rsidP="008546F2">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8546F2">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552" w:type="dxa"/>
                </w:tcPr>
                <w:p w14:paraId="3185B64E" w14:textId="77777777" w:rsidR="00212E8A" w:rsidRPr="00212E8A" w:rsidRDefault="00212E8A" w:rsidP="008546F2">
                  <w:pPr>
                    <w:spacing w:before="0"/>
                    <w:rPr>
                      <w:rFonts w:cs="Arial"/>
                      <w:sz w:val="20"/>
                      <w:szCs w:val="20"/>
                      <w:lang w:val="ru-RU"/>
                    </w:rPr>
                  </w:pPr>
                </w:p>
              </w:tc>
            </w:tr>
            <w:tr w:rsidR="00212E8A" w:rsidRPr="000E455D" w14:paraId="0297E2C0" w14:textId="77777777" w:rsidTr="00AF3E0B">
              <w:trPr>
                <w:trHeight w:val="378"/>
              </w:trPr>
              <w:tc>
                <w:tcPr>
                  <w:tcW w:w="459" w:type="dxa"/>
                  <w:tcBorders>
                    <w:bottom w:val="single" w:sz="4" w:space="0" w:color="auto"/>
                  </w:tcBorders>
                  <w:vAlign w:val="center"/>
                </w:tcPr>
                <w:p w14:paraId="7BD64C60" w14:textId="77777777" w:rsidR="00212E8A" w:rsidRPr="000E455D" w:rsidRDefault="00212E8A" w:rsidP="008546F2">
                  <w:pPr>
                    <w:spacing w:before="0"/>
                    <w:jc w:val="center"/>
                    <w:rPr>
                      <w:rFonts w:cs="Arial"/>
                      <w:b/>
                      <w:lang w:val="sr-Latn-CS"/>
                    </w:rPr>
                  </w:pPr>
                  <w:r w:rsidRPr="000E455D">
                    <w:rPr>
                      <w:rFonts w:cs="Arial"/>
                      <w:b/>
                      <w:lang w:val="sr-Latn-CS"/>
                    </w:rPr>
                    <w:t>II</w:t>
                  </w:r>
                </w:p>
              </w:tc>
              <w:tc>
                <w:tcPr>
                  <w:tcW w:w="4214" w:type="dxa"/>
                  <w:tcBorders>
                    <w:bottom w:val="single" w:sz="4" w:space="0" w:color="auto"/>
                    <w:right w:val="single" w:sz="4" w:space="0" w:color="auto"/>
                  </w:tcBorders>
                </w:tcPr>
                <w:p w14:paraId="673D0B5D" w14:textId="77777777" w:rsidR="00212E8A" w:rsidRPr="00212E8A" w:rsidRDefault="00212E8A" w:rsidP="008546F2">
                  <w:pPr>
                    <w:spacing w:before="0"/>
                    <w:jc w:val="center"/>
                    <w:rPr>
                      <w:rFonts w:cs="Arial"/>
                      <w:b/>
                      <w:sz w:val="20"/>
                      <w:szCs w:val="20"/>
                      <w:lang w:val="sr-Cyrl-CS"/>
                    </w:rPr>
                  </w:pPr>
                </w:p>
                <w:p w14:paraId="2BE9DECE" w14:textId="77777777" w:rsidR="00212E8A" w:rsidRPr="00212E8A" w:rsidRDefault="00212E8A" w:rsidP="008546F2">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8546F2">
                  <w:pPr>
                    <w:spacing w:before="0"/>
                    <w:jc w:val="center"/>
                    <w:rPr>
                      <w:rFonts w:cs="Arial"/>
                      <w:b/>
                      <w:sz w:val="20"/>
                      <w:szCs w:val="20"/>
                      <w:lang w:val="sr-Cyrl-CS"/>
                    </w:rPr>
                  </w:pPr>
                </w:p>
              </w:tc>
              <w:tc>
                <w:tcPr>
                  <w:tcW w:w="2552" w:type="dxa"/>
                  <w:tcBorders>
                    <w:bottom w:val="single" w:sz="4" w:space="0" w:color="auto"/>
                    <w:right w:val="single" w:sz="4" w:space="0" w:color="auto"/>
                  </w:tcBorders>
                </w:tcPr>
                <w:p w14:paraId="3A4BA223" w14:textId="77777777" w:rsidR="00212E8A" w:rsidRPr="00212E8A" w:rsidRDefault="00212E8A" w:rsidP="008546F2">
                  <w:pPr>
                    <w:spacing w:before="0"/>
                    <w:rPr>
                      <w:rFonts w:cs="Arial"/>
                      <w:sz w:val="20"/>
                      <w:szCs w:val="20"/>
                    </w:rPr>
                  </w:pPr>
                </w:p>
              </w:tc>
            </w:tr>
            <w:tr w:rsidR="00212E8A" w:rsidRPr="00CD0CAD" w14:paraId="0FEFC5A5" w14:textId="77777777" w:rsidTr="00AF3E0B">
              <w:trPr>
                <w:trHeight w:val="640"/>
              </w:trPr>
              <w:tc>
                <w:tcPr>
                  <w:tcW w:w="459" w:type="dxa"/>
                  <w:tcBorders>
                    <w:bottom w:val="single" w:sz="4" w:space="0" w:color="auto"/>
                  </w:tcBorders>
                  <w:vAlign w:val="center"/>
                </w:tcPr>
                <w:p w14:paraId="17E27E8C" w14:textId="77777777" w:rsidR="00212E8A" w:rsidRPr="000E455D" w:rsidRDefault="00212E8A" w:rsidP="008546F2">
                  <w:pPr>
                    <w:spacing w:before="0"/>
                    <w:jc w:val="center"/>
                    <w:rPr>
                      <w:rFonts w:cs="Arial"/>
                      <w:b/>
                      <w:lang w:val="sr-Latn-CS"/>
                    </w:rPr>
                  </w:pPr>
                  <w:r w:rsidRPr="000E455D">
                    <w:rPr>
                      <w:rFonts w:cs="Arial"/>
                      <w:b/>
                      <w:lang w:val="sr-Latn-CS"/>
                    </w:rPr>
                    <w:t>III</w:t>
                  </w:r>
                </w:p>
              </w:tc>
              <w:tc>
                <w:tcPr>
                  <w:tcW w:w="4214" w:type="dxa"/>
                  <w:tcBorders>
                    <w:bottom w:val="single" w:sz="4" w:space="0" w:color="auto"/>
                    <w:right w:val="single" w:sz="4" w:space="0" w:color="auto"/>
                  </w:tcBorders>
                </w:tcPr>
                <w:p w14:paraId="671D8D70" w14:textId="77777777" w:rsidR="00212E8A" w:rsidRPr="00212E8A" w:rsidRDefault="00212E8A" w:rsidP="008546F2">
                  <w:pPr>
                    <w:spacing w:before="0"/>
                    <w:jc w:val="center"/>
                    <w:rPr>
                      <w:rFonts w:cs="Arial"/>
                      <w:b/>
                      <w:sz w:val="20"/>
                      <w:szCs w:val="20"/>
                      <w:lang w:val="ru-RU"/>
                    </w:rPr>
                  </w:pPr>
                </w:p>
                <w:p w14:paraId="73C7E497" w14:textId="77777777" w:rsidR="00212E8A" w:rsidRPr="00212E8A" w:rsidRDefault="00212E8A" w:rsidP="008546F2">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8546F2">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552" w:type="dxa"/>
                  <w:tcBorders>
                    <w:bottom w:val="single" w:sz="4" w:space="0" w:color="auto"/>
                    <w:right w:val="single" w:sz="4" w:space="0" w:color="auto"/>
                  </w:tcBorders>
                </w:tcPr>
                <w:p w14:paraId="56D3A1B7" w14:textId="77777777" w:rsidR="00212E8A" w:rsidRPr="00212E8A" w:rsidRDefault="00212E8A" w:rsidP="008546F2">
                  <w:pPr>
                    <w:spacing w:before="0"/>
                    <w:rPr>
                      <w:rFonts w:cs="Arial"/>
                      <w:sz w:val="20"/>
                      <w:szCs w:val="20"/>
                      <w:lang w:val="ru-RU"/>
                    </w:rPr>
                  </w:pPr>
                </w:p>
              </w:tc>
            </w:tr>
          </w:tbl>
          <w:p w14:paraId="7C7E0E73" w14:textId="77777777" w:rsidR="00212E8A" w:rsidRPr="0021353F" w:rsidRDefault="00212E8A" w:rsidP="008546F2">
            <w:pPr>
              <w:spacing w:before="0"/>
              <w:jc w:val="left"/>
              <w:rPr>
                <w:rFonts w:cs="Arial"/>
                <w:lang w:val="sr-Latn-RS" w:eastAsia="sr-Latn-RS"/>
              </w:rPr>
            </w:pPr>
            <w:r w:rsidRPr="0092057D">
              <w:rPr>
                <w:rFonts w:eastAsia="Arial Unicode MS" w:cs="Arial"/>
                <w:b/>
                <w:lang w:val="ru-RU"/>
              </w:rPr>
              <w:t>Табела 2</w:t>
            </w:r>
          </w:p>
          <w:p w14:paraId="0AFD44DF" w14:textId="77777777" w:rsidR="00212E8A" w:rsidRDefault="00212E8A" w:rsidP="008546F2">
            <w:pPr>
              <w:spacing w:before="0"/>
              <w:jc w:val="left"/>
              <w:rPr>
                <w:rFonts w:cs="Arial"/>
                <w:lang w:val="sr-Cyrl-CS" w:eastAsia="sr-Latn-RS"/>
              </w:rPr>
            </w:pPr>
          </w:p>
          <w:p w14:paraId="3147D27D" w14:textId="77777777" w:rsidR="00212E8A" w:rsidRDefault="00212E8A" w:rsidP="008546F2">
            <w:pPr>
              <w:spacing w:before="0"/>
              <w:jc w:val="left"/>
              <w:rPr>
                <w:rFonts w:cs="Arial"/>
                <w:lang w:val="sr-Cyrl-CS" w:eastAsia="sr-Latn-RS"/>
              </w:rPr>
            </w:pPr>
          </w:p>
          <w:p w14:paraId="2B62D715" w14:textId="77777777" w:rsidR="00212E8A" w:rsidRDefault="00212E8A" w:rsidP="008546F2">
            <w:pPr>
              <w:spacing w:before="0"/>
              <w:jc w:val="left"/>
              <w:rPr>
                <w:rFonts w:cs="Arial"/>
                <w:lang w:val="sr-Cyrl-CS" w:eastAsia="sr-Latn-RS"/>
              </w:rPr>
            </w:pPr>
          </w:p>
          <w:p w14:paraId="09E21A06" w14:textId="77777777" w:rsidR="00212E8A" w:rsidRDefault="00212E8A" w:rsidP="008546F2">
            <w:pPr>
              <w:spacing w:before="0"/>
              <w:jc w:val="left"/>
              <w:rPr>
                <w:rFonts w:cs="Arial"/>
                <w:lang w:val="sr-Latn-RS" w:eastAsia="sr-Latn-RS"/>
              </w:rPr>
            </w:pPr>
          </w:p>
          <w:p w14:paraId="420D000B" w14:textId="77777777" w:rsidR="00212E8A" w:rsidRPr="00616711" w:rsidRDefault="00212E8A" w:rsidP="008546F2">
            <w:pPr>
              <w:spacing w:before="0"/>
              <w:jc w:val="left"/>
              <w:rPr>
                <w:rFonts w:eastAsia="Arial Unicode MS" w:cs="Arial"/>
                <w:b/>
                <w:lang w:val="sr-Latn-RS"/>
              </w:rPr>
            </w:pPr>
          </w:p>
          <w:p w14:paraId="07C771C1" w14:textId="77777777" w:rsidR="00212E8A" w:rsidRDefault="00212E8A" w:rsidP="008546F2">
            <w:pPr>
              <w:spacing w:before="0"/>
              <w:jc w:val="left"/>
              <w:rPr>
                <w:rFonts w:cs="Arial"/>
                <w:lang w:val="sr-Cyrl-CS" w:eastAsia="sr-Latn-RS"/>
              </w:rPr>
            </w:pPr>
          </w:p>
          <w:p w14:paraId="09639EBB" w14:textId="77777777" w:rsidR="00212E8A" w:rsidRDefault="00212E8A" w:rsidP="008546F2">
            <w:pPr>
              <w:spacing w:before="0"/>
              <w:jc w:val="left"/>
              <w:rPr>
                <w:rFonts w:cs="Arial"/>
                <w:lang w:val="sr-Cyrl-CS" w:eastAsia="sr-Latn-RS"/>
              </w:rPr>
            </w:pPr>
          </w:p>
          <w:p w14:paraId="1DB6A6CB" w14:textId="77777777" w:rsidR="00212E8A" w:rsidRDefault="00212E8A" w:rsidP="008546F2">
            <w:pPr>
              <w:spacing w:before="0"/>
              <w:jc w:val="left"/>
              <w:rPr>
                <w:rFonts w:cs="Arial"/>
                <w:lang w:val="sr-Cyrl-CS" w:eastAsia="sr-Latn-RS"/>
              </w:rPr>
            </w:pPr>
          </w:p>
          <w:p w14:paraId="03297E76" w14:textId="77777777" w:rsidR="00212E8A" w:rsidRDefault="00212E8A" w:rsidP="008546F2">
            <w:pPr>
              <w:spacing w:before="0"/>
              <w:jc w:val="left"/>
              <w:rPr>
                <w:rFonts w:cs="Arial"/>
                <w:lang w:val="sr-Cyrl-CS" w:eastAsia="sr-Latn-RS"/>
              </w:rPr>
            </w:pPr>
          </w:p>
          <w:p w14:paraId="69E517A2" w14:textId="77777777" w:rsidR="00212E8A" w:rsidRPr="00735A36" w:rsidRDefault="00212E8A" w:rsidP="008546F2">
            <w:pPr>
              <w:spacing w:before="0"/>
              <w:jc w:val="left"/>
              <w:rPr>
                <w:rFonts w:cs="Arial"/>
                <w:lang w:val="sr-Cyrl-CS" w:eastAsia="sr-Latn-RS"/>
              </w:rPr>
            </w:pPr>
          </w:p>
        </w:tc>
        <w:tc>
          <w:tcPr>
            <w:tcW w:w="83" w:type="pct"/>
            <w:tcBorders>
              <w:top w:val="nil"/>
              <w:left w:val="nil"/>
              <w:bottom w:val="nil"/>
              <w:right w:val="nil"/>
            </w:tcBorders>
          </w:tcPr>
          <w:p w14:paraId="14C8867C" w14:textId="77777777" w:rsidR="00212E8A" w:rsidRPr="000E455D" w:rsidRDefault="00212E8A" w:rsidP="008546F2">
            <w:pPr>
              <w:spacing w:before="0"/>
              <w:ind w:hanging="137"/>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6BDC0B5A" w14:textId="77777777" w:rsidR="00212E8A" w:rsidRPr="000E455D" w:rsidRDefault="00212E8A" w:rsidP="008546F2">
            <w:pPr>
              <w:spacing w:before="0"/>
              <w:jc w:val="left"/>
              <w:rPr>
                <w:rFonts w:cs="Arial"/>
                <w:b/>
                <w:bCs/>
                <w:lang w:val="sr-Latn-RS" w:eastAsia="sr-Latn-RS"/>
              </w:rPr>
            </w:pPr>
          </w:p>
        </w:tc>
        <w:tc>
          <w:tcPr>
            <w:tcW w:w="83" w:type="pct"/>
            <w:tcBorders>
              <w:top w:val="nil"/>
              <w:left w:val="nil"/>
              <w:bottom w:val="nil"/>
              <w:right w:val="nil"/>
            </w:tcBorders>
            <w:shd w:val="clear" w:color="auto" w:fill="auto"/>
            <w:noWrap/>
            <w:vAlign w:val="bottom"/>
          </w:tcPr>
          <w:p w14:paraId="73AC6065" w14:textId="77777777" w:rsidR="00212E8A" w:rsidRPr="000E455D" w:rsidRDefault="00212E8A" w:rsidP="008546F2">
            <w:pPr>
              <w:spacing w:before="0"/>
              <w:jc w:val="left"/>
              <w:rPr>
                <w:rFonts w:cs="Arial"/>
                <w:b/>
                <w:bCs/>
                <w:lang w:val="sr-Latn-RS" w:eastAsia="sr-Latn-RS"/>
              </w:rPr>
            </w:pPr>
          </w:p>
        </w:tc>
      </w:tr>
    </w:tbl>
    <w:p w14:paraId="05D5B799" w14:textId="27405E9D"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AF3E0B">
          <w:footnotePr>
            <w:pos w:val="beneathText"/>
          </w:footnotePr>
          <w:pgSz w:w="16834" w:h="11909" w:orient="landscape" w:code="9"/>
          <w:pgMar w:top="720" w:right="720" w:bottom="720" w:left="720" w:header="142" w:footer="437" w:gutter="0"/>
          <w:cols w:space="708"/>
          <w:titlePg/>
          <w:docGrid w:linePitch="360"/>
        </w:sectPr>
      </w:pPr>
    </w:p>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616711" w:rsidRPr="00212E8A" w14:paraId="00153EEC" w14:textId="77777777" w:rsidTr="00212E8A">
        <w:trPr>
          <w:trHeight w:val="1151"/>
        </w:trPr>
        <w:tc>
          <w:tcPr>
            <w:tcW w:w="3448" w:type="dxa"/>
            <w:vMerge w:val="restart"/>
            <w:shd w:val="clear" w:color="auto" w:fill="auto"/>
            <w:vAlign w:val="center"/>
          </w:tcPr>
          <w:p w14:paraId="1FC1B03E" w14:textId="77777777" w:rsidR="00616711" w:rsidRPr="00212E8A" w:rsidRDefault="00616711" w:rsidP="00616711">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649301A1" w14:textId="77777777" w:rsidR="00616711" w:rsidRPr="00212E8A" w:rsidRDefault="00616711" w:rsidP="00616711">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76B265C9" w14:textId="77777777" w:rsidR="00616711" w:rsidRPr="00212E8A" w:rsidRDefault="00616711" w:rsidP="00616711">
            <w:pPr>
              <w:spacing w:before="0"/>
              <w:rPr>
                <w:rFonts w:cs="Arial"/>
                <w:sz w:val="20"/>
                <w:szCs w:val="20"/>
                <w:lang w:val="ru-RU"/>
              </w:rPr>
            </w:pPr>
          </w:p>
          <w:p w14:paraId="34F7CA3B" w14:textId="77777777" w:rsidR="00616711" w:rsidRPr="00212E8A" w:rsidRDefault="00616711" w:rsidP="00616711">
            <w:pPr>
              <w:spacing w:before="0"/>
              <w:rPr>
                <w:rFonts w:cs="Arial"/>
                <w:sz w:val="20"/>
                <w:szCs w:val="20"/>
                <w:lang w:val="ru-RU"/>
              </w:rPr>
            </w:pPr>
            <w:r w:rsidRPr="00212E8A">
              <w:rPr>
                <w:rFonts w:cs="Arial"/>
                <w:sz w:val="20"/>
                <w:szCs w:val="20"/>
                <w:lang w:val="ru-RU"/>
              </w:rPr>
              <w:t>Трошкови превоза</w:t>
            </w:r>
          </w:p>
        </w:tc>
        <w:tc>
          <w:tcPr>
            <w:tcW w:w="3543" w:type="dxa"/>
          </w:tcPr>
          <w:p w14:paraId="2115F6CD" w14:textId="77777777" w:rsidR="00616711" w:rsidRPr="00212E8A" w:rsidRDefault="00616711" w:rsidP="00616711">
            <w:pPr>
              <w:spacing w:before="0"/>
              <w:jc w:val="right"/>
              <w:rPr>
                <w:rFonts w:cs="Arial"/>
                <w:sz w:val="20"/>
                <w:szCs w:val="20"/>
                <w:lang w:val="ru-RU"/>
              </w:rPr>
            </w:pPr>
          </w:p>
          <w:p w14:paraId="62A9E73E" w14:textId="77777777" w:rsidR="00616711" w:rsidRPr="00212E8A" w:rsidRDefault="00616711" w:rsidP="00616711">
            <w:pPr>
              <w:spacing w:before="0"/>
              <w:jc w:val="right"/>
              <w:rPr>
                <w:rFonts w:cs="Arial"/>
                <w:sz w:val="20"/>
                <w:szCs w:val="20"/>
                <w:lang w:val="ru-RU"/>
              </w:rPr>
            </w:pPr>
          </w:p>
          <w:p w14:paraId="2B192E62" w14:textId="77777777" w:rsidR="00616711" w:rsidRPr="00212E8A" w:rsidRDefault="00616711" w:rsidP="00616711">
            <w:pPr>
              <w:spacing w:before="0"/>
              <w:jc w:val="right"/>
              <w:rPr>
                <w:rFonts w:cs="Arial"/>
                <w:sz w:val="20"/>
                <w:szCs w:val="20"/>
                <w:lang w:val="sr-Cyrl-RS"/>
              </w:rPr>
            </w:pPr>
            <w:r w:rsidRPr="00212E8A">
              <w:rPr>
                <w:rFonts w:cs="Arial"/>
                <w:sz w:val="20"/>
                <w:szCs w:val="20"/>
                <w:lang w:val="ru-RU"/>
              </w:rPr>
              <w:t>динара</w:t>
            </w:r>
          </w:p>
        </w:tc>
      </w:tr>
      <w:tr w:rsidR="00616711" w:rsidRPr="00212E8A" w14:paraId="5078D5D5" w14:textId="77777777" w:rsidTr="00212E8A">
        <w:trPr>
          <w:trHeight w:val="809"/>
        </w:trPr>
        <w:tc>
          <w:tcPr>
            <w:tcW w:w="3448" w:type="dxa"/>
            <w:vMerge/>
            <w:shd w:val="clear" w:color="auto" w:fill="auto"/>
          </w:tcPr>
          <w:p w14:paraId="4A1B84A1" w14:textId="77777777" w:rsidR="00616711" w:rsidRPr="00212E8A" w:rsidRDefault="00616711" w:rsidP="00616711">
            <w:pPr>
              <w:spacing w:before="0"/>
              <w:rPr>
                <w:rFonts w:cs="Arial"/>
                <w:sz w:val="20"/>
                <w:szCs w:val="20"/>
                <w:lang w:val="ru-RU"/>
              </w:rPr>
            </w:pPr>
          </w:p>
        </w:tc>
        <w:tc>
          <w:tcPr>
            <w:tcW w:w="3890" w:type="dxa"/>
            <w:shd w:val="clear" w:color="auto" w:fill="auto"/>
            <w:vAlign w:val="center"/>
          </w:tcPr>
          <w:p w14:paraId="1CBBE45E" w14:textId="77777777" w:rsidR="00616711" w:rsidRPr="00212E8A" w:rsidRDefault="00616711" w:rsidP="00616711">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6F349D06" w14:textId="77777777" w:rsidR="00616711" w:rsidRPr="00212E8A" w:rsidRDefault="00616711" w:rsidP="00616711">
            <w:pPr>
              <w:spacing w:before="0"/>
              <w:jc w:val="right"/>
              <w:rPr>
                <w:rFonts w:cs="Arial"/>
                <w:sz w:val="20"/>
                <w:szCs w:val="20"/>
                <w:lang w:val="ru-RU"/>
              </w:rPr>
            </w:pPr>
            <w:r w:rsidRPr="00212E8A">
              <w:rPr>
                <w:rFonts w:cs="Arial"/>
                <w:sz w:val="20"/>
                <w:szCs w:val="20"/>
                <w:lang w:val="ru-RU"/>
              </w:rPr>
              <w:t>динара</w:t>
            </w:r>
          </w:p>
        </w:tc>
      </w:tr>
    </w:tbl>
    <w:p w14:paraId="44411FD0" w14:textId="77777777" w:rsidR="00616711" w:rsidRPr="00212E8A" w:rsidRDefault="00616711" w:rsidP="00537552">
      <w:pPr>
        <w:rPr>
          <w:rFonts w:eastAsia="TimesNewRomanPS-BoldMT" w:cs="Arial"/>
          <w:sz w:val="20"/>
          <w:szCs w:val="20"/>
          <w:lang w:val="sr-Latn-RS"/>
        </w:rPr>
      </w:pPr>
    </w:p>
    <w:tbl>
      <w:tblPr>
        <w:tblW w:w="4404" w:type="pct"/>
        <w:tblInd w:w="534" w:type="dxa"/>
        <w:tblLayout w:type="fixed"/>
        <w:tblLook w:val="0000" w:firstRow="0" w:lastRow="0" w:firstColumn="0" w:lastColumn="0" w:noHBand="0" w:noVBand="0"/>
      </w:tblPr>
      <w:tblGrid>
        <w:gridCol w:w="5769"/>
        <w:gridCol w:w="3160"/>
        <w:gridCol w:w="3552"/>
      </w:tblGrid>
      <w:tr w:rsidR="00616711" w:rsidRPr="00212E8A" w14:paraId="4815FC8C" w14:textId="77777777" w:rsidTr="00616711">
        <w:tc>
          <w:tcPr>
            <w:tcW w:w="2311" w:type="pct"/>
          </w:tcPr>
          <w:p w14:paraId="7EE647CE" w14:textId="77777777" w:rsidR="00B13E1C" w:rsidRPr="00212E8A" w:rsidRDefault="00B13E1C" w:rsidP="00616711">
            <w:pPr>
              <w:spacing w:before="0"/>
              <w:jc w:val="center"/>
              <w:rPr>
                <w:rFonts w:cs="Arial"/>
                <w:sz w:val="20"/>
                <w:szCs w:val="20"/>
              </w:rPr>
            </w:pPr>
          </w:p>
          <w:p w14:paraId="49718BB8" w14:textId="77777777" w:rsidR="00212E8A" w:rsidRDefault="00212E8A" w:rsidP="00616711">
            <w:pPr>
              <w:spacing w:before="0"/>
              <w:jc w:val="center"/>
              <w:rPr>
                <w:rFonts w:cs="Arial"/>
                <w:sz w:val="20"/>
                <w:szCs w:val="20"/>
              </w:rPr>
            </w:pPr>
          </w:p>
          <w:p w14:paraId="77C01154" w14:textId="77777777" w:rsidR="00616711" w:rsidRPr="00212E8A" w:rsidRDefault="00616711" w:rsidP="00616711">
            <w:pPr>
              <w:spacing w:before="0"/>
              <w:jc w:val="center"/>
              <w:rPr>
                <w:rFonts w:cs="Arial"/>
                <w:sz w:val="20"/>
                <w:szCs w:val="20"/>
              </w:rPr>
            </w:pPr>
            <w:r w:rsidRPr="00212E8A">
              <w:rPr>
                <w:rFonts w:cs="Arial"/>
                <w:sz w:val="20"/>
                <w:szCs w:val="20"/>
              </w:rPr>
              <w:t>Датум:</w:t>
            </w:r>
          </w:p>
        </w:tc>
        <w:tc>
          <w:tcPr>
            <w:tcW w:w="1266" w:type="pct"/>
          </w:tcPr>
          <w:p w14:paraId="1E65C7B1" w14:textId="77777777" w:rsidR="00616711" w:rsidRPr="00212E8A" w:rsidRDefault="00616711" w:rsidP="00616711">
            <w:pPr>
              <w:spacing w:before="0"/>
              <w:jc w:val="center"/>
              <w:rPr>
                <w:rFonts w:cs="Arial"/>
                <w:sz w:val="20"/>
                <w:szCs w:val="20"/>
                <w:lang w:val="ru-RU"/>
              </w:rPr>
            </w:pPr>
          </w:p>
        </w:tc>
        <w:tc>
          <w:tcPr>
            <w:tcW w:w="1424" w:type="pct"/>
          </w:tcPr>
          <w:p w14:paraId="2409E40B" w14:textId="77777777" w:rsidR="00212E8A" w:rsidRDefault="00212E8A" w:rsidP="00616711">
            <w:pPr>
              <w:spacing w:before="0"/>
              <w:jc w:val="center"/>
              <w:rPr>
                <w:rFonts w:cs="Arial"/>
                <w:sz w:val="20"/>
                <w:szCs w:val="20"/>
                <w:lang w:val="sr-Cyrl-CS"/>
              </w:rPr>
            </w:pPr>
          </w:p>
          <w:p w14:paraId="2A7E3770" w14:textId="77777777" w:rsidR="00212E8A" w:rsidRDefault="00212E8A" w:rsidP="00616711">
            <w:pPr>
              <w:spacing w:before="0"/>
              <w:jc w:val="center"/>
              <w:rPr>
                <w:rFonts w:cs="Arial"/>
                <w:sz w:val="20"/>
                <w:szCs w:val="20"/>
                <w:lang w:val="sr-Cyrl-CS"/>
              </w:rPr>
            </w:pPr>
          </w:p>
          <w:p w14:paraId="41AA94A9" w14:textId="77777777" w:rsidR="00616711" w:rsidRPr="00212E8A" w:rsidRDefault="00616711" w:rsidP="00616711">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616711" w:rsidRPr="00212E8A" w14:paraId="1CAC6D67" w14:textId="77777777" w:rsidTr="00616711">
        <w:tc>
          <w:tcPr>
            <w:tcW w:w="2311" w:type="pct"/>
          </w:tcPr>
          <w:p w14:paraId="0E8668F2" w14:textId="77777777" w:rsidR="00616711" w:rsidRPr="00212E8A" w:rsidRDefault="00616711" w:rsidP="00616711">
            <w:pPr>
              <w:spacing w:before="0"/>
              <w:jc w:val="center"/>
              <w:rPr>
                <w:rFonts w:cs="Arial"/>
                <w:sz w:val="20"/>
                <w:szCs w:val="20"/>
              </w:rPr>
            </w:pPr>
          </w:p>
        </w:tc>
        <w:tc>
          <w:tcPr>
            <w:tcW w:w="1266" w:type="pct"/>
          </w:tcPr>
          <w:p w14:paraId="5574B679" w14:textId="77777777" w:rsidR="00616711" w:rsidRPr="00212E8A" w:rsidRDefault="00616711" w:rsidP="00616711">
            <w:pPr>
              <w:spacing w:before="0"/>
              <w:jc w:val="center"/>
              <w:rPr>
                <w:rFonts w:cs="Arial"/>
                <w:sz w:val="20"/>
                <w:szCs w:val="20"/>
              </w:rPr>
            </w:pPr>
            <w:r w:rsidRPr="00212E8A">
              <w:rPr>
                <w:rFonts w:cs="Arial"/>
                <w:sz w:val="20"/>
                <w:szCs w:val="20"/>
              </w:rPr>
              <w:t>М.П.</w:t>
            </w:r>
          </w:p>
        </w:tc>
        <w:tc>
          <w:tcPr>
            <w:tcW w:w="1424" w:type="pct"/>
          </w:tcPr>
          <w:p w14:paraId="79892063" w14:textId="77777777" w:rsidR="00616711" w:rsidRPr="00212E8A" w:rsidRDefault="00616711" w:rsidP="00616711">
            <w:pPr>
              <w:spacing w:before="0"/>
              <w:jc w:val="center"/>
              <w:rPr>
                <w:rFonts w:cs="Arial"/>
                <w:sz w:val="20"/>
                <w:szCs w:val="20"/>
                <w:lang w:val="ru-RU"/>
              </w:rPr>
            </w:pPr>
          </w:p>
        </w:tc>
      </w:tr>
      <w:tr w:rsidR="00616711" w:rsidRPr="00212E8A" w14:paraId="4809A6A1" w14:textId="77777777" w:rsidTr="00616711">
        <w:tc>
          <w:tcPr>
            <w:tcW w:w="2311" w:type="pct"/>
            <w:tcBorders>
              <w:bottom w:val="single" w:sz="4" w:space="0" w:color="auto"/>
            </w:tcBorders>
          </w:tcPr>
          <w:p w14:paraId="1DEDD06D" w14:textId="77777777" w:rsidR="00616711" w:rsidRPr="00212E8A" w:rsidRDefault="00616711" w:rsidP="00616711">
            <w:pPr>
              <w:spacing w:before="0"/>
              <w:jc w:val="center"/>
              <w:rPr>
                <w:rFonts w:cs="Arial"/>
                <w:sz w:val="20"/>
                <w:szCs w:val="20"/>
              </w:rPr>
            </w:pPr>
          </w:p>
        </w:tc>
        <w:tc>
          <w:tcPr>
            <w:tcW w:w="1266" w:type="pct"/>
          </w:tcPr>
          <w:p w14:paraId="4761AE6E" w14:textId="77777777" w:rsidR="00616711" w:rsidRPr="00212E8A" w:rsidRDefault="00616711" w:rsidP="00616711">
            <w:pPr>
              <w:spacing w:before="0"/>
              <w:jc w:val="center"/>
              <w:rPr>
                <w:rFonts w:cs="Arial"/>
                <w:sz w:val="20"/>
                <w:szCs w:val="20"/>
                <w:lang w:val="ru-RU"/>
              </w:rPr>
            </w:pPr>
          </w:p>
        </w:tc>
        <w:tc>
          <w:tcPr>
            <w:tcW w:w="1424" w:type="pct"/>
            <w:tcBorders>
              <w:bottom w:val="single" w:sz="4" w:space="0" w:color="auto"/>
            </w:tcBorders>
          </w:tcPr>
          <w:p w14:paraId="096D7AB8" w14:textId="77777777" w:rsidR="00616711" w:rsidRPr="00212E8A" w:rsidRDefault="00616711" w:rsidP="00616711">
            <w:pPr>
              <w:spacing w:before="0"/>
              <w:jc w:val="center"/>
              <w:rPr>
                <w:rFonts w:cs="Arial"/>
                <w:sz w:val="20"/>
                <w:szCs w:val="20"/>
                <w:lang w:val="ru-RU"/>
              </w:rPr>
            </w:pPr>
          </w:p>
        </w:tc>
      </w:tr>
      <w:tr w:rsidR="00616711" w:rsidRPr="00212E8A" w14:paraId="21B35720" w14:textId="77777777" w:rsidTr="00616711">
        <w:trPr>
          <w:trHeight w:val="389"/>
        </w:trPr>
        <w:tc>
          <w:tcPr>
            <w:tcW w:w="2311" w:type="pct"/>
            <w:tcBorders>
              <w:top w:val="single" w:sz="4" w:space="0" w:color="auto"/>
            </w:tcBorders>
          </w:tcPr>
          <w:p w14:paraId="354A5AC3" w14:textId="77777777" w:rsidR="00616711" w:rsidRPr="00212E8A" w:rsidRDefault="00616711" w:rsidP="00616711">
            <w:pPr>
              <w:spacing w:before="0"/>
              <w:rPr>
                <w:rFonts w:cs="Arial"/>
                <w:sz w:val="20"/>
                <w:szCs w:val="20"/>
              </w:rPr>
            </w:pPr>
          </w:p>
        </w:tc>
        <w:tc>
          <w:tcPr>
            <w:tcW w:w="1266" w:type="pct"/>
          </w:tcPr>
          <w:p w14:paraId="0088B061" w14:textId="77777777" w:rsidR="00616711" w:rsidRPr="00212E8A" w:rsidRDefault="00616711" w:rsidP="00616711">
            <w:pPr>
              <w:spacing w:before="0"/>
              <w:jc w:val="center"/>
              <w:rPr>
                <w:rFonts w:cs="Arial"/>
                <w:sz w:val="20"/>
                <w:szCs w:val="20"/>
                <w:lang w:val="ru-RU"/>
              </w:rPr>
            </w:pPr>
          </w:p>
        </w:tc>
        <w:tc>
          <w:tcPr>
            <w:tcW w:w="1424" w:type="pct"/>
            <w:tcBorders>
              <w:top w:val="single" w:sz="4" w:space="0" w:color="auto"/>
            </w:tcBorders>
          </w:tcPr>
          <w:p w14:paraId="16E31BEF" w14:textId="77777777" w:rsidR="00616711" w:rsidRPr="00212E8A" w:rsidRDefault="00616711" w:rsidP="00616711">
            <w:pPr>
              <w:spacing w:before="0"/>
              <w:jc w:val="center"/>
              <w:rPr>
                <w:rFonts w:cs="Arial"/>
                <w:sz w:val="20"/>
                <w:szCs w:val="20"/>
                <w:lang w:val="ru-RU"/>
              </w:rPr>
            </w:pPr>
          </w:p>
        </w:tc>
      </w:tr>
    </w:tbl>
    <w:p w14:paraId="76C8A2A7" w14:textId="77777777" w:rsidR="00FB54FE" w:rsidRPr="00212E8A" w:rsidRDefault="00616711" w:rsidP="00616711">
      <w:pPr>
        <w:spacing w:before="0"/>
        <w:rPr>
          <w:rFonts w:eastAsia="TimesNewRomanPS-BoldMT" w:cs="Arial"/>
          <w:i/>
          <w:sz w:val="20"/>
          <w:szCs w:val="20"/>
          <w:lang w:val="ru-RU"/>
        </w:rPr>
      </w:pPr>
      <w:r w:rsidRPr="00212E8A">
        <w:rPr>
          <w:rFonts w:cs="Arial"/>
          <w:b/>
          <w:i/>
          <w:sz w:val="20"/>
          <w:szCs w:val="20"/>
          <w:lang w:val="sr-Cyrl-CS"/>
        </w:rPr>
        <w:t>Напомена:</w:t>
      </w:r>
    </w:p>
    <w:p w14:paraId="515421E7" w14:textId="0A14CED1" w:rsidR="00616711" w:rsidRPr="00212E8A" w:rsidRDefault="00616711" w:rsidP="00FB54F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12B083E4" w14:textId="65C62ADE" w:rsidR="00616711" w:rsidRPr="00212E8A" w:rsidRDefault="00616711" w:rsidP="00FB54FE">
      <w:pPr>
        <w:tabs>
          <w:tab w:val="left" w:pos="1134"/>
        </w:tabs>
        <w:spacing w:before="0"/>
        <w:jc w:val="left"/>
        <w:rPr>
          <w:rFonts w:eastAsia="TimesNewRomanPS-BoldMT" w:cs="Arial"/>
          <w:i/>
          <w:sz w:val="20"/>
          <w:szCs w:val="20"/>
          <w:lang w:val="ru-RU"/>
        </w:rPr>
        <w:sectPr w:rsidR="00616711"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212E8A">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6F549955" w14:textId="6727CA6F" w:rsidR="00212E8A" w:rsidRDefault="00616711" w:rsidP="00212E8A">
      <w:pPr>
        <w:numPr>
          <w:ilvl w:val="0"/>
          <w:numId w:val="21"/>
        </w:numPr>
        <w:tabs>
          <w:tab w:val="left" w:pos="992"/>
        </w:tabs>
        <w:spacing w:before="0"/>
        <w:jc w:val="left"/>
        <w:rPr>
          <w:rFonts w:cs="Arial"/>
          <w:lang w:val="ru-RU"/>
        </w:rPr>
        <w:sectPr w:rsidR="00212E8A" w:rsidSect="00212E8A">
          <w:footnotePr>
            <w:pos w:val="beneathText"/>
          </w:footnotePr>
          <w:pgSz w:w="16834" w:h="11909" w:orient="landscape"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sidR="00212E8A">
        <w:rPr>
          <w:rFonts w:cs="Arial"/>
          <w:lang w:val="ru-RU"/>
        </w:rPr>
        <w:t>тписује образац структуре цене.</w:t>
      </w: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1"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1"/>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32ED82FA"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D035CC">
        <w:rPr>
          <w:rFonts w:eastAsia="TimesNewRomanPS-BoldMT" w:cs="Arial"/>
          <w:b/>
          <w:bCs/>
          <w:lang w:val="ru-RU"/>
        </w:rPr>
        <w:t>КОМПЕНЗАТОРИ  ГУМЕНИ</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D035CC">
        <w:rPr>
          <w:rFonts w:cs="Arial"/>
          <w:b/>
          <w:lang w:val="ru-RU"/>
        </w:rPr>
        <w:t>3100/0047/2019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2" w:name="_Toc442559928"/>
      <w:r w:rsidRPr="00611597">
        <w:rPr>
          <w:lang w:val="ru-RU"/>
        </w:rPr>
        <w:t xml:space="preserve">ОБРАЗАЦ </w:t>
      </w:r>
      <w:r w:rsidR="00BC1678" w:rsidRPr="000E455D">
        <w:rPr>
          <w:lang w:val="sr-Cyrl-RS"/>
        </w:rPr>
        <w:t>4</w:t>
      </w:r>
      <w:r w:rsidRPr="00611597">
        <w:rPr>
          <w:lang w:val="ru-RU"/>
        </w:rPr>
        <w:t>.</w:t>
      </w:r>
      <w:bookmarkEnd w:id="252"/>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53" w:name="_Toc442559929"/>
      <w:r w:rsidRPr="000E455D">
        <w:rPr>
          <w:rFonts w:cs="Arial"/>
          <w:b/>
          <w:lang w:val="ru-RU"/>
        </w:rPr>
        <w:t>И З Ј А В У</w:t>
      </w:r>
      <w:bookmarkEnd w:id="253"/>
    </w:p>
    <w:p w14:paraId="34E06FBD" w14:textId="44558E83"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D035CC">
        <w:rPr>
          <w:rFonts w:cs="Arial"/>
          <w:b/>
          <w:lang w:val="ru-RU"/>
        </w:rPr>
        <w:t>КОМПЕНЗАТОРИ  ГУМЕНИ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D035CC">
        <w:rPr>
          <w:rFonts w:cs="Arial"/>
          <w:b/>
          <w:lang w:val="ru-RU"/>
        </w:rPr>
        <w:t>3100/0047/2019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9C16B10"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D035CC">
        <w:rPr>
          <w:rFonts w:eastAsia="TimesNewRomanPS-BoldMT" w:cs="Arial"/>
          <w:b/>
          <w:bCs/>
          <w:lang w:val="ru-RU"/>
        </w:rPr>
        <w:t>КОМПЕНЗАТОРИ  ГУМЕНИ</w:t>
      </w:r>
    </w:p>
    <w:p w14:paraId="1124A5F6" w14:textId="0EC61FC9" w:rsidR="007E7BB8" w:rsidRPr="00FB54FE" w:rsidRDefault="00E41E6E" w:rsidP="007E7BB8">
      <w:pPr>
        <w:spacing w:after="120"/>
        <w:jc w:val="center"/>
        <w:rPr>
          <w:rFonts w:cs="Arial"/>
          <w:b/>
          <w:lang w:val="ru-RU"/>
        </w:rPr>
      </w:pPr>
      <w:r w:rsidRPr="00FB54FE">
        <w:rPr>
          <w:rFonts w:cs="Arial"/>
          <w:b/>
          <w:lang w:val="ru-RU"/>
        </w:rPr>
        <w:t xml:space="preserve">ЈН бр. </w:t>
      </w:r>
      <w:r w:rsidR="00D035CC">
        <w:rPr>
          <w:rFonts w:cs="Arial"/>
          <w:b/>
          <w:lang w:val="ru-RU"/>
        </w:rPr>
        <w:t>3100/0047/2019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354E2B07" w14:textId="77777777" w:rsidR="002D2B2D" w:rsidRPr="001B5F0E" w:rsidRDefault="002D2B2D" w:rsidP="001B5F0E">
      <w:pPr>
        <w:spacing w:before="0"/>
        <w:rPr>
          <w:rFonts w:cs="Arial"/>
          <w:lang w:val="sr-Latn-RS"/>
        </w:rPr>
      </w:pPr>
    </w:p>
    <w:p w14:paraId="44B713B9" w14:textId="0A9AF900" w:rsidR="00321856" w:rsidRPr="00265D63" w:rsidRDefault="00B740FF" w:rsidP="00321856">
      <w:pPr>
        <w:pStyle w:val="KDObrazac"/>
        <w:spacing w:before="0"/>
        <w:rPr>
          <w:lang w:val="sr-Cyrl-RS"/>
        </w:rPr>
      </w:pPr>
      <w:r w:rsidRPr="00265D63">
        <w:rPr>
          <w:b w:val="0"/>
          <w:lang w:val="ru-RU"/>
        </w:rPr>
        <w:t xml:space="preserve">                                                                                                </w:t>
      </w:r>
      <w:r w:rsidR="00321856" w:rsidRPr="00265D63">
        <w:rPr>
          <w:lang w:val="ru-RU"/>
        </w:rPr>
        <w:t xml:space="preserve">ОБРАЗАЦ </w:t>
      </w:r>
      <w:r w:rsidR="00834F99" w:rsidRPr="00265D63">
        <w:rPr>
          <w:lang w:val="sr-Cyrl-RS"/>
        </w:rPr>
        <w:t>7</w:t>
      </w:r>
      <w:r w:rsidR="00321856" w:rsidRPr="00265D63">
        <w:rPr>
          <w:lang w:val="sr-Cyrl-RS"/>
        </w:rPr>
        <w:t>.</w:t>
      </w:r>
    </w:p>
    <w:p w14:paraId="18893526" w14:textId="73A2B999" w:rsidR="00B740FF" w:rsidRPr="00265D63" w:rsidRDefault="00B740FF" w:rsidP="00B740FF">
      <w:pPr>
        <w:jc w:val="center"/>
        <w:rPr>
          <w:rFonts w:cs="Arial"/>
          <w:b/>
          <w:lang w:val="sr-Cyrl-CS"/>
        </w:rPr>
      </w:pPr>
    </w:p>
    <w:p w14:paraId="62C89F89" w14:textId="59433727" w:rsidR="00B740FF" w:rsidRPr="00265D63" w:rsidRDefault="00B740FF" w:rsidP="00B740FF">
      <w:pPr>
        <w:jc w:val="center"/>
        <w:rPr>
          <w:rFonts w:cs="Arial"/>
          <w:lang w:val="ru-RU"/>
        </w:rPr>
      </w:pPr>
      <w:r w:rsidRPr="00265D63">
        <w:rPr>
          <w:rFonts w:cs="Arial"/>
          <w:b/>
          <w:lang w:val="sr-Cyrl-CS"/>
        </w:rPr>
        <w:t xml:space="preserve">ЗАПИСНИК О ИЗВРШЕНОЈ ИСПОРУЦИ ДОБАРА </w:t>
      </w:r>
    </w:p>
    <w:p w14:paraId="459D3578" w14:textId="77777777" w:rsidR="00B740FF" w:rsidRPr="000B75E8" w:rsidRDefault="00B740FF" w:rsidP="00B740FF">
      <w:pPr>
        <w:rPr>
          <w:rFonts w:cs="Arial"/>
          <w:color w:val="FF0000"/>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54" w:name="_Toc442559948"/>
      <w:r w:rsidRPr="000E455D">
        <w:rPr>
          <w:rFonts w:cs="Arial"/>
        </w:rPr>
        <w:lastRenderedPageBreak/>
        <w:t>МОДЕЛ УГОВОРА</w:t>
      </w:r>
      <w:bookmarkEnd w:id="254"/>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55" w:name="_Toc442559949"/>
      <w:r w:rsidRPr="00611597">
        <w:rPr>
          <w:rFonts w:cs="Arial"/>
          <w:b/>
          <w:lang w:val="ru-RU"/>
        </w:rPr>
        <w:lastRenderedPageBreak/>
        <w:t>УГОВОР О КУПОПРОДАЈИ</w:t>
      </w:r>
      <w:bookmarkEnd w:id="255"/>
      <w:r w:rsidR="004A25FE">
        <w:rPr>
          <w:rFonts w:cs="Arial"/>
          <w:b/>
          <w:lang w:val="sr-Latn-RS"/>
        </w:rPr>
        <w:t xml:space="preserve">  </w:t>
      </w:r>
      <w:r w:rsidR="00A43A23" w:rsidRPr="00611597">
        <w:rPr>
          <w:rFonts w:cs="Arial"/>
          <w:b/>
          <w:lang w:val="ru-RU"/>
        </w:rPr>
        <w:t>ДОБАРА</w:t>
      </w:r>
    </w:p>
    <w:p w14:paraId="7527D0A7" w14:textId="7506B8FF" w:rsidR="004A25FE" w:rsidRPr="004A25FE" w:rsidRDefault="00D035CC" w:rsidP="004A25FE">
      <w:pPr>
        <w:jc w:val="center"/>
        <w:rPr>
          <w:rFonts w:eastAsia="TimesNewRomanPS-BoldMT" w:cs="Arial"/>
          <w:b/>
          <w:bCs/>
          <w:lang w:val="sr-Latn-RS"/>
        </w:rPr>
      </w:pPr>
      <w:r>
        <w:rPr>
          <w:rFonts w:eastAsia="TimesNewRomanPS-BoldMT" w:cs="Arial"/>
          <w:b/>
          <w:bCs/>
          <w:lang w:val="ru-RU"/>
        </w:rPr>
        <w:t>КОМПЕНЗАТОРИ  ГУМЕНИ</w:t>
      </w:r>
    </w:p>
    <w:p w14:paraId="1BBCD5E9" w14:textId="5442DB32"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D035CC">
        <w:rPr>
          <w:rFonts w:eastAsia="TimesNewRomanPS-BoldMT" w:cs="Arial"/>
          <w:bCs/>
          <w:sz w:val="20"/>
          <w:szCs w:val="20"/>
          <w:lang w:val="ru-RU"/>
        </w:rPr>
        <w:t>3100/0047/2019</w:t>
      </w:r>
    </w:p>
    <w:p w14:paraId="0415C655" w14:textId="009F2AE3"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265D63">
        <w:rPr>
          <w:rFonts w:eastAsia="TimesNewRomanPS-BoldMT" w:cs="Arial"/>
          <w:bCs/>
          <w:sz w:val="20"/>
          <w:szCs w:val="20"/>
          <w:lang w:val="sr-Cyrl-RS"/>
        </w:rPr>
        <w:t>598</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63D0A826"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 xml:space="preserve">A </w:t>
      </w:r>
      <w:r w:rsidR="00265D63">
        <w:rPr>
          <w:rFonts w:eastAsia="TimesNewRomanPS-BoldMT" w:cs="Arial"/>
          <w:bCs/>
          <w:i/>
          <w:sz w:val="20"/>
          <w:szCs w:val="20"/>
          <w:lang w:val="sr-Cyrl-RS"/>
        </w:rPr>
        <w:t>(1478</w:t>
      </w:r>
      <w:r w:rsidR="00265D63">
        <w:rPr>
          <w:rFonts w:eastAsia="TimesNewRomanPS-BoldMT" w:cs="Arial"/>
          <w:bCs/>
          <w:i/>
          <w:sz w:val="20"/>
          <w:szCs w:val="20"/>
          <w:lang w:val="sr-Latn-RS"/>
        </w:rPr>
        <w:t>/</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32D6AEB9"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D035CC">
        <w:rPr>
          <w:rFonts w:eastAsia="TimesNewRomanPS-BoldMT" w:cs="Arial"/>
          <w:bCs/>
        </w:rPr>
        <w:t>3100/0047/2019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D035CC">
        <w:rPr>
          <w:rFonts w:eastAsia="TimesNewRomanPS-BoldMT" w:cs="Arial"/>
          <w:b/>
          <w:bCs/>
        </w:rPr>
        <w:t>КОМПЕНЗАТОРИ  ГУМЕНИ</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3988C432"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D035CC">
        <w:rPr>
          <w:rFonts w:eastAsia="TimesNewRomanPS-BoldMT" w:cs="Arial"/>
          <w:b/>
          <w:bCs/>
          <w:lang w:val="ru-RU"/>
        </w:rPr>
        <w:t>КОМПЕНЗАТОРИ  ГУМЕНИ</w:t>
      </w:r>
      <w:r w:rsidRPr="00FB54FE">
        <w:rPr>
          <w:rFonts w:eastAsia="Calibri" w:cs="Arial"/>
          <w:b/>
          <w:lang w:val="ru-RU"/>
        </w:rPr>
        <w:t>.</w:t>
      </w:r>
    </w:p>
    <w:p w14:paraId="3E153B3A" w14:textId="743E56DB"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D035CC">
        <w:rPr>
          <w:rFonts w:eastAsia="Calibri" w:cs="Arial"/>
          <w:lang w:val="sr-Cyrl-CS"/>
        </w:rPr>
        <w:t>3100/0047/2019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749DED98"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w:t>
      </w:r>
      <w:r w:rsidR="00FE1556">
        <w:rPr>
          <w:rFonts w:cs="Arial"/>
          <w:lang w:val="sr-Cyrl-RS"/>
        </w:rPr>
        <w:t xml:space="preserve"> </w:t>
      </w:r>
      <w:r w:rsidR="00ED1840" w:rsidRPr="000E455D">
        <w:rPr>
          <w:rFonts w:cs="Arial"/>
          <w:lang w:val="sr-Cyrl-RS"/>
        </w:rPr>
        <w:t>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69B0E823"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0C43A74B" w14:textId="77777777" w:rsidR="00E1417B" w:rsidRPr="00295106" w:rsidRDefault="00E1417B" w:rsidP="00343A18">
      <w:pPr>
        <w:pStyle w:val="KDParagraf"/>
        <w:spacing w:before="0"/>
        <w:rPr>
          <w:rFonts w:cs="Arial"/>
          <w:lang w:val="ru-RU"/>
        </w:rPr>
      </w:pPr>
    </w:p>
    <w:p w14:paraId="61F41BEE" w14:textId="3C3F96B3"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134051">
        <w:rPr>
          <w:rFonts w:cs="Arial"/>
          <w:b/>
          <w:lang w:bidi="en-US"/>
        </w:rPr>
        <w:t>nevena.vasic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78398468" w:rsidR="00343A18" w:rsidRPr="000E455D" w:rsidRDefault="00343A18" w:rsidP="00343A18">
      <w:pPr>
        <w:pStyle w:val="KDParagraf"/>
        <w:spacing w:before="0"/>
        <w:rPr>
          <w:rFonts w:cs="Arial"/>
          <w:lang w:val="sr-Cyrl-BA"/>
        </w:rPr>
      </w:pPr>
      <w:r w:rsidRPr="00295106">
        <w:rPr>
          <w:rFonts w:cs="Arial"/>
          <w:lang w:val="ru-RU"/>
        </w:rPr>
        <w:t>У случају да Продавац не изврши испоруку добара у уговореном року, Купац има право н</w:t>
      </w:r>
      <w:r w:rsidR="00692894">
        <w:rPr>
          <w:rFonts w:cs="Arial"/>
          <w:lang w:val="ru-RU"/>
        </w:rPr>
        <w:t xml:space="preserve">а наплату уговорне казне </w:t>
      </w:r>
      <w:r w:rsidRPr="00295106">
        <w:rPr>
          <w:rFonts w:cs="Arial"/>
          <w:lang w:val="ru-RU"/>
        </w:rPr>
        <w:t>и право на раскид Уговора.</w:t>
      </w:r>
    </w:p>
    <w:p w14:paraId="6BA4E973" w14:textId="77777777" w:rsidR="00343A18" w:rsidRDefault="00343A18" w:rsidP="00343A18">
      <w:pPr>
        <w:spacing w:before="0"/>
        <w:rPr>
          <w:rFonts w:cs="Arial"/>
          <w:b/>
          <w:lang w:val="ru-RU"/>
        </w:rPr>
      </w:pPr>
      <w:r w:rsidRPr="00611597">
        <w:rPr>
          <w:rFonts w:cs="Arial"/>
          <w:b/>
          <w:lang w:val="ru-RU"/>
        </w:rPr>
        <w:lastRenderedPageBreak/>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611597">
        <w:rPr>
          <w:rFonts w:cs="Arial"/>
          <w:lang w:val="ru-RU"/>
        </w:rPr>
        <w:lastRenderedPageBreak/>
        <w:t>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19F6B0C" w14:textId="77777777" w:rsidR="00283ED6" w:rsidRDefault="00283ED6" w:rsidP="00343A18">
      <w:pPr>
        <w:tabs>
          <w:tab w:val="left" w:pos="9090"/>
        </w:tabs>
        <w:rPr>
          <w:rFonts w:cs="Arial"/>
          <w:lang w:val="ru-RU"/>
        </w:rPr>
      </w:pPr>
    </w:p>
    <w:p w14:paraId="04C55A49" w14:textId="04C08F25" w:rsidR="00283ED6" w:rsidRPr="008546F2" w:rsidRDefault="00283ED6" w:rsidP="00283ED6">
      <w:pPr>
        <w:pStyle w:val="ListParagraph"/>
        <w:autoSpaceDE w:val="0"/>
        <w:autoSpaceDN w:val="0"/>
        <w:adjustRightInd w:val="0"/>
        <w:spacing w:before="0" w:after="0" w:line="240" w:lineRule="auto"/>
        <w:ind w:left="0"/>
        <w:contextualSpacing w:val="0"/>
        <w:rPr>
          <w:rFonts w:ascii="Arial" w:hAnsi="Arial" w:cs="Arial"/>
          <w:b/>
          <w:lang w:val="sr-Cyrl-RS"/>
        </w:rPr>
      </w:pPr>
      <w:r>
        <w:rPr>
          <w:rFonts w:ascii="Arial" w:hAnsi="Arial" w:cs="Arial"/>
          <w:b/>
          <w:lang w:val="sr-Cyrl-RS"/>
        </w:rPr>
        <w:t xml:space="preserve">Продавац је дужан да при испоруци достави атестно – техничку документацију. </w:t>
      </w:r>
    </w:p>
    <w:p w14:paraId="462E6E87" w14:textId="77777777" w:rsidR="00724A7B" w:rsidRDefault="00724A7B"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Default="00343A18" w:rsidP="00343A18">
      <w:pPr>
        <w:spacing w:before="0"/>
        <w:jc w:val="center"/>
        <w:rPr>
          <w:rFonts w:cs="Arial"/>
          <w:b/>
          <w:lang w:val="ru-RU"/>
        </w:rPr>
      </w:pPr>
      <w:r w:rsidRPr="00295106">
        <w:rPr>
          <w:rFonts w:cs="Arial"/>
          <w:b/>
          <w:lang w:val="ru-RU"/>
        </w:rPr>
        <w:t>Члан 8.</w:t>
      </w:r>
    </w:p>
    <w:p w14:paraId="32E87B79" w14:textId="77777777" w:rsidR="00692894" w:rsidRPr="00295106" w:rsidRDefault="00692894" w:rsidP="00343A18">
      <w:pPr>
        <w:spacing w:before="0"/>
        <w:jc w:val="center"/>
        <w:rPr>
          <w:rFonts w:cs="Arial"/>
          <w:lang w:val="ru-RU"/>
        </w:rPr>
      </w:pPr>
    </w:p>
    <w:p w14:paraId="6A403703" w14:textId="6945B974" w:rsidR="00692894" w:rsidRDefault="00692894" w:rsidP="00692894">
      <w:pPr>
        <w:spacing w:before="0"/>
        <w:rPr>
          <w:rFonts w:cs="Arial"/>
          <w:lang w:val="ru-RU" w:eastAsia="zh-CN"/>
        </w:rPr>
      </w:pPr>
      <w:r w:rsidRPr="00883B9F">
        <w:rPr>
          <w:rFonts w:cs="Arial"/>
          <w:lang w:val="ru-RU" w:eastAsia="zh-CN"/>
        </w:rPr>
        <w:t xml:space="preserve">Гарантни рок за предмет набавке </w:t>
      </w:r>
      <w:r>
        <w:rPr>
          <w:rFonts w:cs="Arial"/>
          <w:lang w:val="ru-RU" w:eastAsia="zh-CN"/>
        </w:rPr>
        <w:t>износи</w:t>
      </w:r>
      <w:r w:rsidRPr="00883B9F">
        <w:rPr>
          <w:rFonts w:cs="Arial"/>
          <w:lang w:val="ru-RU" w:eastAsia="zh-CN"/>
        </w:rPr>
        <w:t xml:space="preserve"> </w:t>
      </w:r>
      <w:r>
        <w:rPr>
          <w:rFonts w:cs="Arial"/>
          <w:lang w:val="sr-Cyrl-CS"/>
        </w:rPr>
        <w:t xml:space="preserve">___ месеци од дана када је  извршен </w:t>
      </w:r>
      <w:r w:rsidRPr="00883B9F">
        <w:rPr>
          <w:rFonts w:cs="Arial"/>
          <w:lang w:val="ru-RU" w:eastAsia="zh-CN"/>
        </w:rPr>
        <w:t>квантитативн</w:t>
      </w:r>
      <w:r>
        <w:rPr>
          <w:rFonts w:cs="Arial"/>
          <w:lang w:val="ru-RU" w:eastAsia="zh-CN"/>
        </w:rPr>
        <w:t>и и квалитативни пријем  добара, односно ___ месеци од датума уградње.</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6A8579A3"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9</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1C0B357E"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E10A29">
        <w:rPr>
          <w:rFonts w:cs="Arial"/>
          <w:lang w:val="sr-Latn-RS"/>
        </w:rPr>
        <w:t>8</w:t>
      </w:r>
      <w:r w:rsidR="000D6ACE" w:rsidRPr="000E455D">
        <w:rPr>
          <w:rFonts w:cs="Arial"/>
          <w:lang w:val="sr-Cyrl-RS"/>
        </w:rPr>
        <w:t xml:space="preserve"> </w:t>
      </w:r>
      <w:r w:rsidRPr="00611597">
        <w:rPr>
          <w:rFonts w:cs="Arial"/>
          <w:lang w:val="ru-RU"/>
        </w:rPr>
        <w:t>(</w:t>
      </w:r>
      <w:r w:rsidR="00E10A2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152DB68" w14:textId="77777777" w:rsidR="00FE7032" w:rsidRDefault="00FE7032" w:rsidP="00343A18">
      <w:pPr>
        <w:autoSpaceDE w:val="0"/>
        <w:autoSpaceDN w:val="0"/>
        <w:adjustRightInd w:val="0"/>
        <w:spacing w:before="0"/>
        <w:rPr>
          <w:rFonts w:cs="Arial"/>
          <w:b/>
          <w:lang w:val="ru-RU"/>
        </w:rPr>
      </w:pPr>
    </w:p>
    <w:p w14:paraId="750FE1A3" w14:textId="77777777" w:rsidR="00E10A29" w:rsidRDefault="00E10A29"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bookmarkStart w:id="256" w:name="_GoBack"/>
      <w:bookmarkEnd w:id="256"/>
      <w:r w:rsidRPr="009D06DE">
        <w:rPr>
          <w:rFonts w:cs="Arial"/>
          <w:b/>
          <w:lang w:val="ru-RU"/>
        </w:rPr>
        <w:lastRenderedPageBreak/>
        <w:t xml:space="preserve">ВИША СИЛА </w:t>
      </w:r>
    </w:p>
    <w:p w14:paraId="63B2A70E" w14:textId="4F0B7847"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 xml:space="preserve">Члан </w:t>
      </w:r>
      <w:r w:rsidR="00692894">
        <w:rPr>
          <w:rFonts w:cs="Arial"/>
          <w:b/>
          <w:lang w:val="ru-RU"/>
        </w:rPr>
        <w:t>10</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6D2B19C1" w:rsidR="00343A18" w:rsidRPr="00611597" w:rsidRDefault="00343A18" w:rsidP="00343A18">
      <w:pPr>
        <w:spacing w:before="0"/>
        <w:jc w:val="center"/>
        <w:rPr>
          <w:rFonts w:cs="Arial"/>
          <w:lang w:val="ru-RU"/>
        </w:rPr>
      </w:pPr>
      <w:r w:rsidRPr="00611597">
        <w:rPr>
          <w:rFonts w:cs="Arial"/>
          <w:b/>
          <w:lang w:val="ru-RU"/>
        </w:rPr>
        <w:t xml:space="preserve">Члан </w:t>
      </w:r>
      <w:r w:rsidR="00692894">
        <w:rPr>
          <w:rFonts w:cs="Arial"/>
          <w:b/>
          <w:lang w:val="ru-RU"/>
        </w:rPr>
        <w:t>11</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42CDD563" w14:textId="10EEFF0A" w:rsidR="00321856"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6D2D609E"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12</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5AF2B75" w14:textId="77777777" w:rsidR="00FE7032" w:rsidRDefault="00FE7032" w:rsidP="00343A18">
      <w:pPr>
        <w:pStyle w:val="KDParagraf"/>
        <w:spacing w:before="0"/>
        <w:rPr>
          <w:rFonts w:eastAsia="Calibri" w:cs="Arial"/>
          <w:noProof/>
          <w:lang w:val="ru-RU"/>
        </w:rPr>
      </w:pPr>
    </w:p>
    <w:p w14:paraId="4A2569CE" w14:textId="77777777" w:rsidR="00554360" w:rsidRPr="00611597" w:rsidRDefault="00554360" w:rsidP="00343A18">
      <w:pPr>
        <w:pStyle w:val="KDParagraf"/>
        <w:spacing w:before="0"/>
        <w:rPr>
          <w:rFonts w:eastAsia="Calibri" w:cs="Arial"/>
          <w:noProof/>
          <w:lang w:val="ru-RU"/>
        </w:rPr>
      </w:pPr>
    </w:p>
    <w:p w14:paraId="58B434D1" w14:textId="1861CF08" w:rsidR="00343A18" w:rsidRPr="009D06DE" w:rsidRDefault="00343A18" w:rsidP="00343A18">
      <w:pPr>
        <w:spacing w:before="0"/>
        <w:jc w:val="center"/>
        <w:rPr>
          <w:rFonts w:cs="Arial"/>
          <w:b/>
          <w:lang w:val="ru-RU"/>
        </w:rPr>
      </w:pPr>
      <w:r w:rsidRPr="009D06DE">
        <w:rPr>
          <w:rFonts w:cs="Arial"/>
          <w:b/>
          <w:lang w:val="ru-RU"/>
        </w:rPr>
        <w:t xml:space="preserve">Члан </w:t>
      </w:r>
      <w:r w:rsidR="00692894">
        <w:rPr>
          <w:rFonts w:cs="Arial"/>
          <w:b/>
          <w:lang w:val="ru-RU"/>
        </w:rPr>
        <w:t>13</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59825D02"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14</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69CAEE20" w:rsidR="00343A18" w:rsidRPr="00611597" w:rsidRDefault="00343A18" w:rsidP="004E504E">
      <w:pPr>
        <w:spacing w:before="0" w:after="240"/>
        <w:jc w:val="center"/>
        <w:rPr>
          <w:rFonts w:cs="Arial"/>
          <w:b/>
          <w:lang w:val="ru-RU"/>
        </w:rPr>
      </w:pPr>
      <w:r w:rsidRPr="00611597">
        <w:rPr>
          <w:rFonts w:cs="Arial"/>
          <w:b/>
          <w:lang w:val="ru-RU"/>
        </w:rPr>
        <w:t xml:space="preserve">Члан </w:t>
      </w:r>
      <w:r w:rsidR="00692894">
        <w:rPr>
          <w:rFonts w:cs="Arial"/>
          <w:b/>
          <w:lang w:val="sr-Cyrl-RS"/>
        </w:rPr>
        <w:t>15</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565E7BBD" w:rsidR="00343A18" w:rsidRPr="00611597" w:rsidRDefault="004E504E" w:rsidP="004E504E">
      <w:pPr>
        <w:spacing w:before="0" w:after="240"/>
        <w:jc w:val="center"/>
        <w:rPr>
          <w:rFonts w:cs="Arial"/>
          <w:b/>
          <w:lang w:val="ru-RU"/>
        </w:rPr>
      </w:pPr>
      <w:r w:rsidRPr="00611597">
        <w:rPr>
          <w:rFonts w:cs="Arial"/>
          <w:b/>
          <w:lang w:val="ru-RU"/>
        </w:rPr>
        <w:t xml:space="preserve">Члан </w:t>
      </w:r>
      <w:r w:rsidR="00692894">
        <w:rPr>
          <w:rFonts w:cs="Arial"/>
          <w:b/>
          <w:lang w:val="ru-RU"/>
        </w:rPr>
        <w:t>16</w:t>
      </w:r>
      <w:r w:rsidR="00343A18" w:rsidRPr="00611597">
        <w:rPr>
          <w:rFonts w:cs="Arial"/>
          <w:b/>
          <w:lang w:val="ru-RU"/>
        </w:rPr>
        <w:t>.</w:t>
      </w:r>
    </w:p>
    <w:p w14:paraId="740BD92F" w14:textId="77777777" w:rsidR="00692894" w:rsidRDefault="00343A18" w:rsidP="00692894">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00692894">
        <w:rPr>
          <w:rFonts w:eastAsia="Calibri" w:cs="Arial"/>
          <w:lang w:val="ru-RU"/>
        </w:rPr>
        <w:t xml:space="preserve"> Уговорних страна.</w:t>
      </w:r>
    </w:p>
    <w:p w14:paraId="74B0A304" w14:textId="0597C681" w:rsidR="00343A18" w:rsidRPr="00611597" w:rsidRDefault="00343A18" w:rsidP="00692894">
      <w:pPr>
        <w:pStyle w:val="KDParagraf"/>
        <w:spacing w:before="0" w:after="24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55A4871" w:rsidR="00343A18" w:rsidRPr="00611597" w:rsidRDefault="00343A18" w:rsidP="00343A18">
      <w:pPr>
        <w:spacing w:before="0"/>
        <w:jc w:val="center"/>
        <w:rPr>
          <w:rFonts w:cs="Arial"/>
          <w:b/>
          <w:lang w:val="ru-RU"/>
        </w:rPr>
      </w:pPr>
      <w:r w:rsidRPr="00611597">
        <w:rPr>
          <w:rFonts w:cs="Arial"/>
          <w:b/>
          <w:lang w:val="ru-RU"/>
        </w:rPr>
        <w:t xml:space="preserve">Члан </w:t>
      </w:r>
      <w:r w:rsidR="00692894">
        <w:rPr>
          <w:rFonts w:cs="Arial"/>
          <w:b/>
          <w:lang w:val="ru-RU"/>
        </w:rPr>
        <w:t>17</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lastRenderedPageBreak/>
        <w:t>ЗАВРШНЕ ОДРЕДБЕ</w:t>
      </w:r>
    </w:p>
    <w:p w14:paraId="5CEE1F4F" w14:textId="77777777" w:rsidR="00343A18" w:rsidRPr="00611597" w:rsidRDefault="00343A18" w:rsidP="00343A18">
      <w:pPr>
        <w:pStyle w:val="KDParagraf"/>
        <w:spacing w:before="0"/>
        <w:rPr>
          <w:rFonts w:cs="Arial"/>
          <w:i/>
          <w:lang w:val="ru-RU"/>
        </w:rPr>
      </w:pPr>
    </w:p>
    <w:p w14:paraId="36340765" w14:textId="05248F93" w:rsidR="00343A18" w:rsidRPr="00611597" w:rsidRDefault="00343A18" w:rsidP="00343A18">
      <w:pPr>
        <w:spacing w:before="0"/>
        <w:jc w:val="center"/>
        <w:rPr>
          <w:rFonts w:cs="Arial"/>
          <w:lang w:val="ru-RU"/>
        </w:rPr>
      </w:pPr>
      <w:r w:rsidRPr="00611597">
        <w:rPr>
          <w:rFonts w:cs="Arial"/>
          <w:b/>
          <w:lang w:val="ru-RU"/>
        </w:rPr>
        <w:t xml:space="preserve">Члан </w:t>
      </w:r>
      <w:r w:rsidR="00692894">
        <w:rPr>
          <w:rFonts w:cs="Arial"/>
          <w:b/>
          <w:lang w:val="ru-RU"/>
        </w:rPr>
        <w:t>18</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6D85CEC" w:rsidR="00343A18" w:rsidRPr="00611597" w:rsidRDefault="00343A18" w:rsidP="00343A18">
      <w:pPr>
        <w:spacing w:before="0"/>
        <w:jc w:val="center"/>
        <w:rPr>
          <w:rFonts w:cs="Arial"/>
          <w:b/>
          <w:lang w:val="ru-RU"/>
        </w:rPr>
      </w:pPr>
      <w:r w:rsidRPr="000E455D">
        <w:rPr>
          <w:rFonts w:cs="Arial"/>
          <w:b/>
          <w:lang w:val="ru-RU"/>
        </w:rPr>
        <w:t xml:space="preserve">Члан </w:t>
      </w:r>
      <w:r w:rsidR="00692894">
        <w:rPr>
          <w:rFonts w:cs="Arial"/>
          <w:b/>
          <w:lang w:val="ru-RU"/>
        </w:rPr>
        <w:t>19</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5F0E1034" w:rsidR="00343A18" w:rsidRPr="00F7694F" w:rsidRDefault="00343A18" w:rsidP="00074EEB">
      <w:pPr>
        <w:jc w:val="center"/>
        <w:rPr>
          <w:rFonts w:cs="Arial"/>
          <w:b/>
          <w:lang w:val="ru-RU"/>
        </w:rPr>
      </w:pPr>
      <w:r w:rsidRPr="00F7694F">
        <w:rPr>
          <w:rFonts w:cs="Arial"/>
          <w:b/>
          <w:lang w:val="ru-RU"/>
        </w:rPr>
        <w:t xml:space="preserve">Члан </w:t>
      </w:r>
      <w:r w:rsidR="00692894">
        <w:rPr>
          <w:rFonts w:cs="Arial"/>
          <w:b/>
          <w:lang w:val="ru-RU"/>
        </w:rPr>
        <w:t>20</w:t>
      </w:r>
      <w:r w:rsidRPr="00F7694F">
        <w:rPr>
          <w:rFonts w:cs="Arial"/>
          <w:b/>
          <w:lang w:val="ru-RU"/>
        </w:rPr>
        <w:t>.</w:t>
      </w:r>
    </w:p>
    <w:p w14:paraId="04A31972" w14:textId="39908E6E" w:rsidR="00B66EA2"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79B4EF3E" w14:textId="77777777" w:rsidR="00692894" w:rsidRPr="00926089" w:rsidRDefault="00692894" w:rsidP="00074EEB">
      <w:pPr>
        <w:jc w:val="left"/>
        <w:rPr>
          <w:rFonts w:cs="Arial"/>
          <w:spacing w:val="2"/>
          <w:lang w:val="sr-Cyrl-CS"/>
        </w:rPr>
      </w:pPr>
    </w:p>
    <w:p w14:paraId="779AB375" w14:textId="16F1068B" w:rsidR="001353DA" w:rsidRPr="00926089" w:rsidRDefault="00F9636A" w:rsidP="00B56161">
      <w:pPr>
        <w:numPr>
          <w:ilvl w:val="0"/>
          <w:numId w:val="12"/>
        </w:numPr>
        <w:suppressAutoHyphens/>
        <w:spacing w:before="0" w:line="100" w:lineRule="atLeast"/>
        <w:jc w:val="left"/>
        <w:rPr>
          <w:rFonts w:cs="Arial"/>
          <w:spacing w:val="2"/>
          <w:lang w:val="sr-Cyrl-CS" w:eastAsia="sr-Latn-CS"/>
        </w:rPr>
      </w:pPr>
      <w:r w:rsidRPr="00926089">
        <w:rPr>
          <w:rFonts w:cs="Arial"/>
          <w:spacing w:val="2"/>
          <w:lang w:val="sr-Cyrl-CS" w:eastAsia="sr-Latn-CS"/>
        </w:rPr>
        <w:t>када У</w:t>
      </w:r>
      <w:r w:rsidR="001353DA" w:rsidRPr="00926089">
        <w:rPr>
          <w:rFonts w:cs="Arial"/>
          <w:spacing w:val="2"/>
          <w:lang w:val="sr-Cyrl-CS" w:eastAsia="sr-Latn-CS"/>
        </w:rPr>
        <w:t>говор потпишу овлашћена лица</w:t>
      </w:r>
      <w:r w:rsidR="007417A5" w:rsidRPr="00926089">
        <w:rPr>
          <w:rFonts w:cs="Arial"/>
          <w:spacing w:val="2"/>
          <w:lang w:val="sr-Cyrl-CS" w:eastAsia="sr-Latn-CS"/>
        </w:rPr>
        <w:t>/законски заступници</w:t>
      </w:r>
      <w:r w:rsidR="001353DA" w:rsidRPr="00926089">
        <w:rPr>
          <w:rFonts w:cs="Arial"/>
          <w:spacing w:val="2"/>
          <w:lang w:val="sr-Cyrl-CS" w:eastAsia="sr-Latn-CS"/>
        </w:rPr>
        <w:t xml:space="preserve"> </w:t>
      </w:r>
      <w:r w:rsidRPr="00926089">
        <w:rPr>
          <w:rFonts w:cs="Arial"/>
          <w:spacing w:val="2"/>
          <w:lang w:val="sr-Cyrl-CS" w:eastAsia="sr-Latn-CS"/>
        </w:rPr>
        <w:t>У</w:t>
      </w:r>
      <w:r w:rsidR="001353DA" w:rsidRPr="00926089">
        <w:rPr>
          <w:rFonts w:cs="Arial"/>
          <w:spacing w:val="2"/>
          <w:lang w:val="sr-Cyrl-CS" w:eastAsia="sr-Latn-CS"/>
        </w:rPr>
        <w:t>говорних страна</w:t>
      </w:r>
    </w:p>
    <w:p w14:paraId="0013D7E6" w14:textId="77777777" w:rsidR="00B66EA2" w:rsidRPr="00926089" w:rsidRDefault="00B66EA2" w:rsidP="00692894">
      <w:pPr>
        <w:suppressAutoHyphens/>
        <w:spacing w:before="0" w:line="100" w:lineRule="atLeast"/>
        <w:jc w:val="left"/>
        <w:rPr>
          <w:rFonts w:cs="Arial"/>
          <w:spacing w:val="2"/>
          <w:lang w:val="sr-Cyrl-CS" w:eastAsia="sr-Latn-CS"/>
        </w:rPr>
      </w:pPr>
    </w:p>
    <w:p w14:paraId="25D9A96F" w14:textId="453B781D" w:rsidR="001353DA" w:rsidRPr="00926089" w:rsidRDefault="001353DA" w:rsidP="001353DA">
      <w:pPr>
        <w:spacing w:before="0"/>
        <w:rPr>
          <w:rFonts w:cs="Arial"/>
          <w:spacing w:val="2"/>
          <w:lang w:val="sr-Cyrl-CS"/>
        </w:rPr>
      </w:pPr>
      <w:r w:rsidRPr="00926089">
        <w:rPr>
          <w:rFonts w:cs="Arial"/>
          <w:spacing w:val="2"/>
          <w:lang w:val="sr-Cyrl-CS"/>
        </w:rPr>
        <w:t>За све</w:t>
      </w:r>
      <w:r w:rsidR="00F9636A" w:rsidRPr="00926089">
        <w:rPr>
          <w:rFonts w:cs="Arial"/>
          <w:spacing w:val="2"/>
          <w:lang w:val="sr-Cyrl-CS"/>
        </w:rPr>
        <w:t xml:space="preserve"> што није регулисано овим У</w:t>
      </w:r>
      <w:r w:rsidRPr="00926089">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926089" w:rsidRDefault="00074EEB" w:rsidP="001353DA">
      <w:pPr>
        <w:spacing w:before="0"/>
        <w:rPr>
          <w:rFonts w:cs="Arial"/>
          <w:spacing w:val="2"/>
          <w:lang w:val="sr-Cyrl-CS"/>
        </w:rPr>
      </w:pPr>
    </w:p>
    <w:p w14:paraId="2A45DFE4" w14:textId="2E886EA1" w:rsidR="001353DA" w:rsidRPr="00926089" w:rsidRDefault="00F9636A" w:rsidP="00074EEB">
      <w:pPr>
        <w:spacing w:before="0"/>
        <w:rPr>
          <w:rFonts w:cs="Arial"/>
          <w:spacing w:val="2"/>
          <w:lang w:val="sr-Cyrl-CS"/>
        </w:rPr>
      </w:pPr>
      <w:r w:rsidRPr="00926089">
        <w:rPr>
          <w:rFonts w:cs="Arial"/>
          <w:spacing w:val="2"/>
          <w:lang w:val="sr-Cyrl-CS"/>
        </w:rPr>
        <w:t>Саставни део овог У</w:t>
      </w:r>
      <w:r w:rsidR="001353DA" w:rsidRPr="00926089">
        <w:rPr>
          <w:rFonts w:cs="Arial"/>
          <w:spacing w:val="2"/>
          <w:lang w:val="sr-Cyrl-CS"/>
        </w:rPr>
        <w:t>говора су и његови прилози, како следи:</w:t>
      </w:r>
    </w:p>
    <w:p w14:paraId="3794CA0E" w14:textId="77777777" w:rsidR="007417A5" w:rsidRPr="00926089" w:rsidRDefault="007417A5" w:rsidP="00074EEB">
      <w:pPr>
        <w:spacing w:before="0"/>
        <w:rPr>
          <w:rFonts w:cs="Arial"/>
          <w:spacing w:val="2"/>
          <w:lang w:val="sr-Cyrl-CS"/>
        </w:rPr>
      </w:pPr>
    </w:p>
    <w:p w14:paraId="08290C6E" w14:textId="3F1B318E" w:rsidR="000D6ACE" w:rsidRPr="00926089" w:rsidRDefault="00074EEB" w:rsidP="00074EEB">
      <w:pPr>
        <w:tabs>
          <w:tab w:val="left" w:pos="9090"/>
        </w:tabs>
        <w:spacing w:before="0"/>
        <w:rPr>
          <w:rFonts w:cs="Arial"/>
          <w:lang w:val="ru-RU"/>
        </w:rPr>
      </w:pPr>
      <w:r w:rsidRPr="00926089">
        <w:rPr>
          <w:rFonts w:cs="Arial"/>
          <w:lang w:val="ru-RU"/>
        </w:rPr>
        <w:t>Прилог 1</w:t>
      </w:r>
      <w:r w:rsidRPr="00926089">
        <w:rPr>
          <w:rFonts w:cs="Arial"/>
          <w:lang w:val="sr-Cyrl-RS"/>
        </w:rPr>
        <w:t>:</w:t>
      </w:r>
      <w:r w:rsidR="00F9636A" w:rsidRPr="00926089">
        <w:rPr>
          <w:rFonts w:cs="Arial"/>
          <w:lang w:val="sr-Cyrl-RS"/>
        </w:rPr>
        <w:t xml:space="preserve"> </w:t>
      </w:r>
      <w:r w:rsidR="000D6ACE" w:rsidRPr="00926089">
        <w:rPr>
          <w:rFonts w:cs="Arial"/>
          <w:lang w:val="ru-RU"/>
        </w:rPr>
        <w:t>Понуда</w:t>
      </w:r>
    </w:p>
    <w:p w14:paraId="29CE9E05" w14:textId="09B36762" w:rsidR="000D6ACE" w:rsidRPr="00926089" w:rsidRDefault="000D6ACE" w:rsidP="00074EEB">
      <w:pPr>
        <w:tabs>
          <w:tab w:val="left" w:pos="9090"/>
        </w:tabs>
        <w:spacing w:before="0"/>
        <w:rPr>
          <w:rFonts w:cs="Arial"/>
          <w:lang w:val="ru-RU"/>
        </w:rPr>
      </w:pPr>
      <w:r w:rsidRPr="00926089">
        <w:rPr>
          <w:rFonts w:cs="Arial"/>
          <w:lang w:val="ru-RU"/>
        </w:rPr>
        <w:t>Прилог 2</w:t>
      </w:r>
      <w:r w:rsidR="00074EEB" w:rsidRPr="00926089">
        <w:rPr>
          <w:rFonts w:cs="Arial"/>
          <w:lang w:val="sr-Cyrl-CS"/>
        </w:rPr>
        <w:t>:</w:t>
      </w:r>
      <w:r w:rsidR="00F9636A" w:rsidRPr="00926089">
        <w:rPr>
          <w:rFonts w:cs="Arial"/>
          <w:lang w:val="sr-Cyrl-RS"/>
        </w:rPr>
        <w:t xml:space="preserve"> </w:t>
      </w:r>
      <w:r w:rsidRPr="00926089">
        <w:rPr>
          <w:rFonts w:cs="Arial"/>
          <w:lang w:val="ru-RU"/>
        </w:rPr>
        <w:t>Образац структуре цене</w:t>
      </w:r>
    </w:p>
    <w:p w14:paraId="7690F949" w14:textId="18DEB322" w:rsidR="000D6ACE" w:rsidRPr="00926089" w:rsidRDefault="000D6ACE" w:rsidP="00074EEB">
      <w:pPr>
        <w:tabs>
          <w:tab w:val="left" w:pos="9090"/>
        </w:tabs>
        <w:spacing w:before="0"/>
        <w:rPr>
          <w:rFonts w:cs="Arial"/>
          <w:lang w:val="sr-Cyrl-RS"/>
        </w:rPr>
      </w:pPr>
      <w:r w:rsidRPr="00926089">
        <w:rPr>
          <w:rFonts w:cs="Arial"/>
          <w:lang w:val="ru-RU"/>
        </w:rPr>
        <w:t>Прилог</w:t>
      </w:r>
      <w:r w:rsidR="00F9636A" w:rsidRPr="00926089">
        <w:rPr>
          <w:rFonts w:cs="Arial"/>
          <w:lang w:val="sr-Cyrl-RS"/>
        </w:rPr>
        <w:t xml:space="preserve"> </w:t>
      </w:r>
      <w:r w:rsidR="00074EEB" w:rsidRPr="00926089">
        <w:rPr>
          <w:rFonts w:cs="Arial"/>
          <w:lang w:val="ru-RU"/>
        </w:rPr>
        <w:t xml:space="preserve">3: Техничка спецификација </w:t>
      </w:r>
    </w:p>
    <w:p w14:paraId="63632726" w14:textId="30CA97F7" w:rsidR="000D6ACE" w:rsidRPr="00926089" w:rsidRDefault="000D6ACE" w:rsidP="00074EEB">
      <w:pPr>
        <w:tabs>
          <w:tab w:val="left" w:pos="9090"/>
        </w:tabs>
        <w:spacing w:before="0"/>
        <w:rPr>
          <w:rFonts w:cs="Arial"/>
          <w:lang w:val="ru-RU"/>
        </w:rPr>
      </w:pPr>
      <w:r w:rsidRPr="00926089">
        <w:rPr>
          <w:rFonts w:cs="Arial"/>
          <w:lang w:val="ru-RU"/>
        </w:rPr>
        <w:t>Прилог 4</w:t>
      </w:r>
      <w:r w:rsidR="00074EEB" w:rsidRPr="00926089">
        <w:rPr>
          <w:rFonts w:cs="Arial"/>
          <w:lang w:val="sr-Cyrl-CS"/>
        </w:rPr>
        <w:t>:</w:t>
      </w:r>
      <w:r w:rsidRPr="00926089">
        <w:rPr>
          <w:rFonts w:cs="Arial"/>
          <w:lang w:val="ru-RU"/>
        </w:rPr>
        <w:t xml:space="preserve"> Споразум о заједничком наступању</w:t>
      </w:r>
    </w:p>
    <w:p w14:paraId="02E01CC5" w14:textId="77777777" w:rsidR="000D6ACE" w:rsidRPr="00926089" w:rsidRDefault="000D6ACE" w:rsidP="00074EEB">
      <w:pPr>
        <w:tabs>
          <w:tab w:val="left" w:pos="9090"/>
        </w:tabs>
        <w:spacing w:before="0"/>
        <w:rPr>
          <w:rFonts w:cs="Arial"/>
          <w:lang w:val="ru-RU"/>
        </w:rPr>
      </w:pPr>
    </w:p>
    <w:p w14:paraId="3B312C5E" w14:textId="10D848A7" w:rsidR="007417A5" w:rsidRPr="00926089" w:rsidRDefault="001353DA" w:rsidP="00FE7032">
      <w:pPr>
        <w:spacing w:before="0"/>
        <w:rPr>
          <w:rFonts w:cs="Arial"/>
          <w:spacing w:val="2"/>
          <w:lang w:val="sr-Cyrl-CS"/>
        </w:rPr>
      </w:pPr>
      <w:r w:rsidRPr="00926089">
        <w:rPr>
          <w:rFonts w:cs="Arial"/>
          <w:spacing w:val="2"/>
          <w:lang w:val="sr-Cyrl-CS"/>
        </w:rPr>
        <w:t>Уговорне с</w:t>
      </w:r>
      <w:r w:rsidR="00F9636A" w:rsidRPr="00926089">
        <w:rPr>
          <w:rFonts w:cs="Arial"/>
          <w:spacing w:val="2"/>
          <w:lang w:val="sr-Cyrl-CS"/>
        </w:rPr>
        <w:t>тране сагласно изјављују да су У</w:t>
      </w:r>
      <w:r w:rsidRPr="00926089">
        <w:rPr>
          <w:rFonts w:cs="Arial"/>
          <w:spacing w:val="2"/>
          <w:lang w:val="sr-Cyrl-CS"/>
        </w:rPr>
        <w:t>говор прочитале, разумеле и да уговорне одредбе у свему представљају израз њихове стварне воље.</w:t>
      </w:r>
    </w:p>
    <w:p w14:paraId="379A22B4" w14:textId="77777777" w:rsidR="00F7694F" w:rsidRDefault="00F7694F" w:rsidP="00074EEB">
      <w:pPr>
        <w:jc w:val="center"/>
        <w:rPr>
          <w:rFonts w:cs="Arial"/>
          <w:b/>
          <w:lang w:val="ru-RU"/>
        </w:rPr>
      </w:pPr>
    </w:p>
    <w:p w14:paraId="4CC1A19A" w14:textId="1C9B67EF" w:rsidR="00343A18" w:rsidRPr="00611597" w:rsidRDefault="00343A18" w:rsidP="00074EEB">
      <w:pPr>
        <w:jc w:val="center"/>
        <w:rPr>
          <w:rFonts w:cs="Arial"/>
          <w:b/>
          <w:lang w:val="ru-RU"/>
        </w:rPr>
      </w:pPr>
      <w:r w:rsidRPr="00611597">
        <w:rPr>
          <w:rFonts w:cs="Arial"/>
          <w:b/>
          <w:lang w:val="ru-RU"/>
        </w:rPr>
        <w:t xml:space="preserve">Члан </w:t>
      </w:r>
      <w:r w:rsidR="00692894">
        <w:rPr>
          <w:rFonts w:cs="Arial"/>
          <w:b/>
          <w:lang w:val="ru-RU"/>
        </w:rPr>
        <w:t>21</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926089"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926089" w14:paraId="315CAC6F" w14:textId="77777777" w:rsidTr="00E15A6B">
        <w:tc>
          <w:tcPr>
            <w:tcW w:w="4154" w:type="dxa"/>
            <w:shd w:val="clear" w:color="auto" w:fill="auto"/>
            <w:hideMark/>
          </w:tcPr>
          <w:p w14:paraId="07B7989F" w14:textId="771763A4" w:rsidR="00E15A6B" w:rsidRPr="00926089" w:rsidRDefault="00E15A6B" w:rsidP="00BC01DC">
            <w:pPr>
              <w:spacing w:before="0"/>
              <w:jc w:val="center"/>
              <w:rPr>
                <w:rFonts w:cs="Arial"/>
                <w:b/>
                <w:smallCaps/>
              </w:rPr>
            </w:pPr>
            <w:r w:rsidRPr="00926089">
              <w:rPr>
                <w:rFonts w:cs="Arial"/>
                <w:b/>
                <w:lang w:val="sr-Cyrl-RS"/>
              </w:rPr>
              <w:t>ЈАВНО ПРЕДУЗЕЋЕ ЕЛЕКТРОПРИВРЕДА СРБИЈЕ БЕОГРАД</w:t>
            </w:r>
            <w:r w:rsidRPr="00926089">
              <w:rPr>
                <w:rFonts w:cs="Arial"/>
                <w:b/>
                <w:lang w:val="sr-Latn-RS"/>
              </w:rPr>
              <w:t xml:space="preserve"> </w:t>
            </w:r>
          </w:p>
        </w:tc>
        <w:tc>
          <w:tcPr>
            <w:tcW w:w="994" w:type="dxa"/>
            <w:shd w:val="clear" w:color="auto" w:fill="auto"/>
            <w:vAlign w:val="center"/>
          </w:tcPr>
          <w:p w14:paraId="2966CD2D" w14:textId="77777777" w:rsidR="00E15A6B" w:rsidRPr="00926089" w:rsidRDefault="00E15A6B" w:rsidP="00BC01DC">
            <w:pPr>
              <w:spacing w:before="0"/>
              <w:jc w:val="center"/>
              <w:rPr>
                <w:rFonts w:cs="Arial"/>
                <w:b/>
                <w:smallCaps/>
              </w:rPr>
            </w:pPr>
          </w:p>
        </w:tc>
        <w:tc>
          <w:tcPr>
            <w:tcW w:w="4097" w:type="dxa"/>
            <w:shd w:val="clear" w:color="auto" w:fill="auto"/>
            <w:vAlign w:val="center"/>
            <w:hideMark/>
          </w:tcPr>
          <w:p w14:paraId="67DA00C6" w14:textId="77777777" w:rsidR="00E15A6B" w:rsidRPr="00926089" w:rsidRDefault="00E15A6B" w:rsidP="00BC01DC">
            <w:pPr>
              <w:spacing w:before="0"/>
              <w:jc w:val="center"/>
              <w:rPr>
                <w:rFonts w:cs="Arial"/>
                <w:b/>
                <w:smallCaps/>
              </w:rPr>
            </w:pPr>
            <w:r w:rsidRPr="00926089">
              <w:rPr>
                <w:rFonts w:cs="Arial"/>
                <w:b/>
              </w:rPr>
              <w:t>ПРОДАВАЦ</w:t>
            </w:r>
          </w:p>
        </w:tc>
      </w:tr>
      <w:tr w:rsidR="00E15A6B" w:rsidRPr="00926089" w14:paraId="6145541B" w14:textId="77777777" w:rsidTr="00E15A6B">
        <w:tc>
          <w:tcPr>
            <w:tcW w:w="4154" w:type="dxa"/>
            <w:shd w:val="clear" w:color="auto" w:fill="auto"/>
            <w:hideMark/>
          </w:tcPr>
          <w:p w14:paraId="53247522" w14:textId="2CFD3914" w:rsidR="00E15A6B" w:rsidRPr="00926089" w:rsidRDefault="00E15A6B" w:rsidP="00BC01DC">
            <w:pPr>
              <w:spacing w:before="0"/>
              <w:jc w:val="center"/>
              <w:rPr>
                <w:rFonts w:cs="Arial"/>
                <w:b/>
              </w:rPr>
            </w:pPr>
          </w:p>
        </w:tc>
        <w:tc>
          <w:tcPr>
            <w:tcW w:w="994" w:type="dxa"/>
            <w:shd w:val="clear" w:color="auto" w:fill="auto"/>
            <w:vAlign w:val="center"/>
          </w:tcPr>
          <w:p w14:paraId="38AE6913" w14:textId="77777777" w:rsidR="00E15A6B" w:rsidRPr="00926089"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926089" w:rsidRDefault="00E15A6B" w:rsidP="00BC01DC">
            <w:pPr>
              <w:spacing w:before="0"/>
              <w:jc w:val="center"/>
              <w:rPr>
                <w:rFonts w:cs="Arial"/>
                <w:b/>
                <w:smallCaps/>
              </w:rPr>
            </w:pPr>
            <w:r w:rsidRPr="00926089">
              <w:rPr>
                <w:rFonts w:cs="Arial"/>
                <w:b/>
              </w:rPr>
              <w:t>Назив</w:t>
            </w:r>
          </w:p>
        </w:tc>
      </w:tr>
      <w:tr w:rsidR="000E455D" w:rsidRPr="00926089" w14:paraId="6EF7C32D" w14:textId="77777777" w:rsidTr="00E15A6B">
        <w:tc>
          <w:tcPr>
            <w:tcW w:w="4154" w:type="dxa"/>
            <w:shd w:val="clear" w:color="auto" w:fill="auto"/>
            <w:vAlign w:val="center"/>
            <w:hideMark/>
          </w:tcPr>
          <w:p w14:paraId="3BB8782F" w14:textId="04653749" w:rsidR="00343A18" w:rsidRPr="00926089" w:rsidRDefault="00343A18" w:rsidP="00BC01DC">
            <w:pPr>
              <w:spacing w:before="0"/>
              <w:jc w:val="center"/>
              <w:rPr>
                <w:rFonts w:cs="Arial"/>
                <w:b/>
                <w:smallCaps/>
              </w:rPr>
            </w:pPr>
            <w:r w:rsidRPr="00926089">
              <w:rPr>
                <w:rFonts w:cs="Arial"/>
                <w:b/>
              </w:rPr>
              <w:t>_____________________________</w:t>
            </w:r>
          </w:p>
        </w:tc>
        <w:tc>
          <w:tcPr>
            <w:tcW w:w="994" w:type="dxa"/>
            <w:shd w:val="clear" w:color="auto" w:fill="auto"/>
            <w:vAlign w:val="center"/>
            <w:hideMark/>
          </w:tcPr>
          <w:p w14:paraId="2EE77DE4" w14:textId="77777777" w:rsidR="00343A18" w:rsidRPr="00926089" w:rsidRDefault="00343A18" w:rsidP="00BC01DC">
            <w:pPr>
              <w:spacing w:before="0"/>
              <w:jc w:val="center"/>
              <w:rPr>
                <w:rFonts w:cs="Arial"/>
                <w:smallCaps/>
              </w:rPr>
            </w:pPr>
            <w:r w:rsidRPr="00926089">
              <w:rPr>
                <w:rFonts w:cs="Arial"/>
              </w:rPr>
              <w:t>М.П.</w:t>
            </w:r>
          </w:p>
        </w:tc>
        <w:tc>
          <w:tcPr>
            <w:tcW w:w="4097" w:type="dxa"/>
            <w:shd w:val="clear" w:color="auto" w:fill="auto"/>
            <w:vAlign w:val="center"/>
            <w:hideMark/>
          </w:tcPr>
          <w:p w14:paraId="01D54D01" w14:textId="77777777" w:rsidR="00343A18" w:rsidRPr="00926089" w:rsidRDefault="00343A18" w:rsidP="00BC01DC">
            <w:pPr>
              <w:spacing w:before="0"/>
              <w:jc w:val="center"/>
              <w:rPr>
                <w:rFonts w:cs="Arial"/>
                <w:b/>
                <w:smallCaps/>
              </w:rPr>
            </w:pPr>
            <w:r w:rsidRPr="00926089">
              <w:rPr>
                <w:rFonts w:cs="Arial"/>
                <w:b/>
              </w:rPr>
              <w:t>_____________________________</w:t>
            </w:r>
          </w:p>
        </w:tc>
      </w:tr>
      <w:tr w:rsidR="000E455D" w:rsidRPr="00926089" w14:paraId="31FD198A" w14:textId="77777777" w:rsidTr="00E15A6B">
        <w:tc>
          <w:tcPr>
            <w:tcW w:w="4154" w:type="dxa"/>
            <w:shd w:val="clear" w:color="auto" w:fill="auto"/>
            <w:vAlign w:val="center"/>
            <w:hideMark/>
          </w:tcPr>
          <w:p w14:paraId="32078ECF" w14:textId="42EA3BDB" w:rsidR="00343A18" w:rsidRPr="00926089"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926089"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926089" w:rsidRDefault="00343A18" w:rsidP="00BC01DC">
            <w:pPr>
              <w:spacing w:before="0"/>
              <w:jc w:val="center"/>
              <w:rPr>
                <w:rFonts w:cs="Arial"/>
                <w:b/>
                <w:smallCaps/>
              </w:rPr>
            </w:pPr>
            <w:r w:rsidRPr="00926089">
              <w:rPr>
                <w:rFonts w:cs="Arial"/>
              </w:rPr>
              <w:t>име и презиме</w:t>
            </w:r>
          </w:p>
        </w:tc>
      </w:tr>
      <w:tr w:rsidR="00343A18" w:rsidRPr="00926089" w14:paraId="5D95994F" w14:textId="77777777" w:rsidTr="00E15A6B">
        <w:tc>
          <w:tcPr>
            <w:tcW w:w="4154" w:type="dxa"/>
            <w:shd w:val="clear" w:color="auto" w:fill="auto"/>
            <w:vAlign w:val="center"/>
            <w:hideMark/>
          </w:tcPr>
          <w:p w14:paraId="6531A2A9" w14:textId="2B1955B7" w:rsidR="0045792E" w:rsidRPr="00926089" w:rsidRDefault="0045792E" w:rsidP="0045792E">
            <w:pPr>
              <w:spacing w:before="0"/>
              <w:rPr>
                <w:rFonts w:cs="Arial"/>
                <w:lang w:val="sr-Cyrl-RS"/>
              </w:rPr>
            </w:pPr>
            <w:r w:rsidRPr="00926089">
              <w:rPr>
                <w:rFonts w:cs="Arial"/>
                <w:lang w:val="sr-Cyrl-RS"/>
              </w:rPr>
              <w:t xml:space="preserve">                    </w:t>
            </w:r>
            <w:r w:rsidR="00641F19" w:rsidRPr="00926089">
              <w:rPr>
                <w:rFonts w:cs="Arial"/>
                <w:lang w:val="sr-Cyrl-RS"/>
              </w:rPr>
              <w:t xml:space="preserve">Милан Лаковић </w:t>
            </w:r>
          </w:p>
          <w:p w14:paraId="6ABC69C3" w14:textId="197397A0" w:rsidR="00343A18" w:rsidRPr="00926089" w:rsidRDefault="0045792E" w:rsidP="0045792E">
            <w:pPr>
              <w:spacing w:before="0"/>
              <w:rPr>
                <w:rFonts w:cs="Arial"/>
                <w:lang w:val="sr-Cyrl-RS"/>
              </w:rPr>
            </w:pPr>
            <w:r w:rsidRPr="00926089">
              <w:rPr>
                <w:rFonts w:cs="Arial"/>
                <w:lang w:val="sr-Cyrl-RS"/>
              </w:rPr>
              <w:t xml:space="preserve">                </w:t>
            </w:r>
            <w:r w:rsidR="00641F19" w:rsidRPr="00926089">
              <w:rPr>
                <w:rFonts w:cs="Arial"/>
                <w:lang w:val="sr-Cyrl-RS"/>
              </w:rPr>
              <w:t xml:space="preserve">финансијски директор </w:t>
            </w:r>
          </w:p>
          <w:p w14:paraId="484A5EA2" w14:textId="408E8809" w:rsidR="00641F19" w:rsidRPr="00926089" w:rsidRDefault="0045792E" w:rsidP="00BC01DC">
            <w:pPr>
              <w:spacing w:before="0"/>
              <w:jc w:val="center"/>
              <w:rPr>
                <w:rFonts w:cs="Arial"/>
                <w:lang w:val="sr-Cyrl-RS"/>
              </w:rPr>
            </w:pPr>
            <w:r w:rsidRPr="00926089">
              <w:rPr>
                <w:rFonts w:cs="Arial"/>
                <w:lang w:val="sr-Cyrl-RS"/>
              </w:rPr>
              <w:t xml:space="preserve">   </w:t>
            </w:r>
            <w:r w:rsidR="00641F19" w:rsidRPr="00926089">
              <w:rPr>
                <w:rFonts w:cs="Arial"/>
                <w:lang w:val="sr-Cyrl-RS"/>
              </w:rPr>
              <w:t>ТЕ – КО Костолац</w:t>
            </w:r>
          </w:p>
          <w:p w14:paraId="55C998DA" w14:textId="2F0720FE" w:rsidR="000D6ACE" w:rsidRPr="00926089"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926089" w:rsidRDefault="00343A18" w:rsidP="00BC01DC">
            <w:pPr>
              <w:spacing w:before="0"/>
              <w:jc w:val="center"/>
              <w:rPr>
                <w:rFonts w:cs="Arial"/>
                <w:b/>
                <w:smallCaps/>
              </w:rPr>
            </w:pPr>
          </w:p>
        </w:tc>
        <w:tc>
          <w:tcPr>
            <w:tcW w:w="4097" w:type="dxa"/>
            <w:shd w:val="clear" w:color="auto" w:fill="auto"/>
            <w:vAlign w:val="center"/>
          </w:tcPr>
          <w:p w14:paraId="53AAE164" w14:textId="3705884D" w:rsidR="00343A18" w:rsidRPr="00926089" w:rsidRDefault="00692894" w:rsidP="00BC01DC">
            <w:pPr>
              <w:spacing w:before="0"/>
              <w:jc w:val="center"/>
              <w:rPr>
                <w:rFonts w:cs="Arial"/>
                <w:b/>
                <w:smallCaps/>
                <w:lang w:val="sr-Cyrl-RS"/>
              </w:rPr>
            </w:pPr>
            <w:r w:rsidRPr="00926089">
              <w:rPr>
                <w:rFonts w:cs="Arial"/>
              </w:rPr>
              <w:t>Ф</w:t>
            </w:r>
            <w:r w:rsidR="00343A18" w:rsidRPr="00926089">
              <w:rPr>
                <w:rFonts w:cs="Arial"/>
              </w:rPr>
              <w:t>ункција</w:t>
            </w:r>
          </w:p>
        </w:tc>
      </w:tr>
    </w:tbl>
    <w:p w14:paraId="1E9367C6" w14:textId="75BFF724" w:rsidR="00F9636A" w:rsidRPr="00554360" w:rsidRDefault="00F9636A" w:rsidP="00692894">
      <w:pPr>
        <w:tabs>
          <w:tab w:val="left" w:pos="3617"/>
        </w:tabs>
        <w:rPr>
          <w:rFonts w:cs="Arial"/>
          <w:lang w:val="sr-Cyrl-RS"/>
        </w:rPr>
      </w:pPr>
    </w:p>
    <w:sectPr w:rsidR="00F9636A" w:rsidRPr="00554360" w:rsidSect="00212E8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99C6" w14:textId="77777777" w:rsidR="00667FF2" w:rsidRDefault="00667FF2">
      <w:r>
        <w:separator/>
      </w:r>
    </w:p>
    <w:p w14:paraId="4C930065" w14:textId="77777777" w:rsidR="00667FF2" w:rsidRDefault="00667FF2"/>
  </w:endnote>
  <w:endnote w:type="continuationSeparator" w:id="0">
    <w:p w14:paraId="41416909" w14:textId="77777777" w:rsidR="00667FF2" w:rsidRDefault="00667FF2">
      <w:r>
        <w:continuationSeparator/>
      </w:r>
    </w:p>
    <w:p w14:paraId="05676214" w14:textId="77777777" w:rsidR="00667FF2" w:rsidRDefault="00667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32AF6" w:rsidRDefault="00732AF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32AF6" w:rsidRDefault="00732AF6" w:rsidP="00841BE7">
    <w:pPr>
      <w:pStyle w:val="Footer"/>
      <w:ind w:right="360"/>
    </w:pPr>
  </w:p>
  <w:p w14:paraId="340F1A55" w14:textId="77777777" w:rsidR="00732AF6" w:rsidRDefault="00732AF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32AF6" w:rsidRPr="00EC5BB4" w:rsidRDefault="00732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0A29">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0A29">
      <w:rPr>
        <w:rStyle w:val="PageNumber"/>
        <w:rFonts w:cs="Arial"/>
        <w:b/>
        <w:noProof/>
        <w:szCs w:val="24"/>
      </w:rPr>
      <w:t>46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32AF6" w:rsidRPr="00EC5BB4" w:rsidRDefault="00732AF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10A29">
      <w:rPr>
        <w:rStyle w:val="PageNumber"/>
        <w:rFonts w:cs="Arial"/>
        <w:b/>
        <w:noProof/>
        <w:szCs w:val="24"/>
      </w:rPr>
      <w:t>33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10A29">
      <w:rPr>
        <w:rStyle w:val="PageNumber"/>
        <w:rFonts w:cs="Arial"/>
        <w:b/>
        <w:noProof/>
        <w:szCs w:val="24"/>
      </w:rPr>
      <w:t>46</w:t>
    </w:r>
    <w:r w:rsidRPr="00EC5BB4">
      <w:rPr>
        <w:rStyle w:val="PageNumber"/>
        <w:rFonts w:cs="Arial"/>
        <w:b/>
        <w:szCs w:val="24"/>
      </w:rPr>
      <w:fldChar w:fldCharType="end"/>
    </w:r>
  </w:p>
  <w:p w14:paraId="7C7538CB" w14:textId="77777777" w:rsidR="00732AF6" w:rsidRDefault="00732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30F27" w14:textId="77777777" w:rsidR="00667FF2" w:rsidRDefault="00667FF2">
      <w:r>
        <w:separator/>
      </w:r>
    </w:p>
    <w:p w14:paraId="26990371" w14:textId="77777777" w:rsidR="00667FF2" w:rsidRDefault="00667FF2"/>
  </w:footnote>
  <w:footnote w:type="continuationSeparator" w:id="0">
    <w:p w14:paraId="5FA9C66D" w14:textId="77777777" w:rsidR="00667FF2" w:rsidRDefault="00667FF2">
      <w:r>
        <w:continuationSeparator/>
      </w:r>
    </w:p>
    <w:p w14:paraId="0F2E29CE" w14:textId="77777777" w:rsidR="00667FF2" w:rsidRDefault="00667F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32AF6" w:rsidRDefault="00732AF6" w:rsidP="004276AD">
    <w:pPr>
      <w:pStyle w:val="Header"/>
      <w:rPr>
        <w:sz w:val="20"/>
      </w:rPr>
    </w:pPr>
  </w:p>
  <w:p w14:paraId="5C97F881" w14:textId="6507CB1C" w:rsidR="00732AF6" w:rsidRPr="00F420B2" w:rsidRDefault="00732AF6"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3100/0047/2019</w:t>
    </w:r>
  </w:p>
  <w:p w14:paraId="3A3C99C2" w14:textId="77777777" w:rsidR="00732AF6" w:rsidRPr="00611597" w:rsidRDefault="00732AF6"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32AF6" w:rsidRDefault="00732AF6" w:rsidP="004276AD">
    <w:pPr>
      <w:pStyle w:val="Header"/>
      <w:rPr>
        <w:lang w:val="sr-Cyrl-RS"/>
      </w:rPr>
    </w:pPr>
  </w:p>
  <w:p w14:paraId="21C09815" w14:textId="2F3417CC" w:rsidR="00732AF6" w:rsidRPr="00E12FB2" w:rsidRDefault="00732AF6"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3100/0047/2019</w:t>
    </w:r>
  </w:p>
  <w:p w14:paraId="74971107" w14:textId="77777777" w:rsidR="00732AF6" w:rsidRPr="00611597" w:rsidRDefault="00732AF6"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68">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3"/>
  </w:num>
  <w:num w:numId="3">
    <w:abstractNumId w:val="83"/>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69"/>
  </w:num>
  <w:num w:numId="9">
    <w:abstractNumId w:val="96"/>
  </w:num>
  <w:num w:numId="10">
    <w:abstractNumId w:val="74"/>
  </w:num>
  <w:num w:numId="11">
    <w:abstractNumId w:val="65"/>
  </w:num>
  <w:num w:numId="12">
    <w:abstractNumId w:val="59"/>
  </w:num>
  <w:num w:numId="13">
    <w:abstractNumId w:val="56"/>
  </w:num>
  <w:num w:numId="14">
    <w:abstractNumId w:val="76"/>
  </w:num>
  <w:num w:numId="15">
    <w:abstractNumId w:val="62"/>
  </w:num>
  <w:num w:numId="16">
    <w:abstractNumId w:val="85"/>
  </w:num>
  <w:num w:numId="17">
    <w:abstractNumId w:val="88"/>
  </w:num>
  <w:num w:numId="18">
    <w:abstractNumId w:val="85"/>
  </w:num>
  <w:num w:numId="19">
    <w:abstractNumId w:val="49"/>
  </w:num>
  <w:num w:numId="20">
    <w:abstractNumId w:val="75"/>
  </w:num>
  <w:num w:numId="21">
    <w:abstractNumId w:val="57"/>
  </w:num>
  <w:num w:numId="22">
    <w:abstractNumId w:val="79"/>
  </w:num>
  <w:num w:numId="23">
    <w:abstractNumId w:val="64"/>
  </w:num>
  <w:num w:numId="24">
    <w:abstractNumId w:val="50"/>
  </w:num>
  <w:num w:numId="25">
    <w:abstractNumId w:val="72"/>
  </w:num>
  <w:num w:numId="26">
    <w:abstractNumId w:val="87"/>
  </w:num>
  <w:num w:numId="27">
    <w:abstractNumId w:val="77"/>
  </w:num>
  <w:num w:numId="28">
    <w:abstractNumId w:val="90"/>
  </w:num>
  <w:num w:numId="29">
    <w:abstractNumId w:val="80"/>
  </w:num>
  <w:num w:numId="30">
    <w:abstractNumId w:val="70"/>
  </w:num>
  <w:num w:numId="31">
    <w:abstractNumId w:val="95"/>
  </w:num>
  <w:num w:numId="3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num>
  <w:num w:numId="34">
    <w:abstractNumId w:val="68"/>
  </w:num>
  <w:num w:numId="35">
    <w:abstractNumId w:val="4"/>
  </w:num>
  <w:num w:numId="36">
    <w:abstractNumId w:val="66"/>
  </w:num>
  <w:num w:numId="37">
    <w:abstractNumId w:val="6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E8"/>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6EE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051"/>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D6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3ED6"/>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D4"/>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25D"/>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BDA"/>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F64"/>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3F39"/>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7A"/>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FF2"/>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894"/>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B2"/>
    <w:rsid w:val="007310F9"/>
    <w:rsid w:val="00731241"/>
    <w:rsid w:val="00731398"/>
    <w:rsid w:val="00731509"/>
    <w:rsid w:val="00731677"/>
    <w:rsid w:val="007321EA"/>
    <w:rsid w:val="00732299"/>
    <w:rsid w:val="00732643"/>
    <w:rsid w:val="00732A90"/>
    <w:rsid w:val="00732AF6"/>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28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4F99"/>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6F2"/>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089"/>
    <w:rsid w:val="009266E2"/>
    <w:rsid w:val="00926734"/>
    <w:rsid w:val="0092680D"/>
    <w:rsid w:val="00926852"/>
    <w:rsid w:val="00926AE7"/>
    <w:rsid w:val="00926B3E"/>
    <w:rsid w:val="0092701C"/>
    <w:rsid w:val="0092735A"/>
    <w:rsid w:val="0092799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C55"/>
    <w:rsid w:val="00956DB4"/>
    <w:rsid w:val="009577E3"/>
    <w:rsid w:val="00957820"/>
    <w:rsid w:val="00957B29"/>
    <w:rsid w:val="00957C05"/>
    <w:rsid w:val="00957C91"/>
    <w:rsid w:val="00957DB2"/>
    <w:rsid w:val="00957EA5"/>
    <w:rsid w:val="00957F33"/>
    <w:rsid w:val="00957F56"/>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07CFB"/>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0B"/>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5CC"/>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0A29"/>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52A"/>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5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56747305">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8146687">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6869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3985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3989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ilena.masic@te-ko.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ena.ma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4D10-0411-48F1-B604-A4A4B03A5A4B}"/>
</file>

<file path=customXml/itemProps10.xml><?xml version="1.0" encoding="utf-8"?>
<ds:datastoreItem xmlns:ds="http://schemas.openxmlformats.org/officeDocument/2006/customXml" ds:itemID="{8DFFCD85-45EB-4602-B7A8-97DB9B46AA45}"/>
</file>

<file path=customXml/itemProps100.xml><?xml version="1.0" encoding="utf-8"?>
<ds:datastoreItem xmlns:ds="http://schemas.openxmlformats.org/officeDocument/2006/customXml" ds:itemID="{398E37EB-2B43-43FD-9AA2-602B24E42EAD}"/>
</file>

<file path=customXml/itemProps101.xml><?xml version="1.0" encoding="utf-8"?>
<ds:datastoreItem xmlns:ds="http://schemas.openxmlformats.org/officeDocument/2006/customXml" ds:itemID="{EFE01AD6-E94A-4B46-90D6-7E846180577F}"/>
</file>

<file path=customXml/itemProps102.xml><?xml version="1.0" encoding="utf-8"?>
<ds:datastoreItem xmlns:ds="http://schemas.openxmlformats.org/officeDocument/2006/customXml" ds:itemID="{FC3156C3-AC06-403A-94F8-020D912E7282}"/>
</file>

<file path=customXml/itemProps103.xml><?xml version="1.0" encoding="utf-8"?>
<ds:datastoreItem xmlns:ds="http://schemas.openxmlformats.org/officeDocument/2006/customXml" ds:itemID="{8FD772ED-0703-4ED4-AEAA-92149DFD448B}"/>
</file>

<file path=customXml/itemProps104.xml><?xml version="1.0" encoding="utf-8"?>
<ds:datastoreItem xmlns:ds="http://schemas.openxmlformats.org/officeDocument/2006/customXml" ds:itemID="{82274D72-2CB3-46E9-A83B-29FF88616507}"/>
</file>

<file path=customXml/itemProps105.xml><?xml version="1.0" encoding="utf-8"?>
<ds:datastoreItem xmlns:ds="http://schemas.openxmlformats.org/officeDocument/2006/customXml" ds:itemID="{7D4B950F-910E-40B2-B257-441A579C2DE3}"/>
</file>

<file path=customXml/itemProps106.xml><?xml version="1.0" encoding="utf-8"?>
<ds:datastoreItem xmlns:ds="http://schemas.openxmlformats.org/officeDocument/2006/customXml" ds:itemID="{41F5CF2E-220B-4EC9-BE25-B2924F9B637B}"/>
</file>

<file path=customXml/itemProps107.xml><?xml version="1.0" encoding="utf-8"?>
<ds:datastoreItem xmlns:ds="http://schemas.openxmlformats.org/officeDocument/2006/customXml" ds:itemID="{E55F4532-BA8B-468B-AD83-1276E9B23940}"/>
</file>

<file path=customXml/itemProps108.xml><?xml version="1.0" encoding="utf-8"?>
<ds:datastoreItem xmlns:ds="http://schemas.openxmlformats.org/officeDocument/2006/customXml" ds:itemID="{B7D8BA8D-D9A6-4157-BF54-EF2AD34C0B70}"/>
</file>

<file path=customXml/itemProps109.xml><?xml version="1.0" encoding="utf-8"?>
<ds:datastoreItem xmlns:ds="http://schemas.openxmlformats.org/officeDocument/2006/customXml" ds:itemID="{30ECE5CB-653F-4824-B79B-60141D19C842}"/>
</file>

<file path=customXml/itemProps11.xml><?xml version="1.0" encoding="utf-8"?>
<ds:datastoreItem xmlns:ds="http://schemas.openxmlformats.org/officeDocument/2006/customXml" ds:itemID="{8D4D7F31-BEBD-429D-996B-B6779D7F452F}"/>
</file>

<file path=customXml/itemProps110.xml><?xml version="1.0" encoding="utf-8"?>
<ds:datastoreItem xmlns:ds="http://schemas.openxmlformats.org/officeDocument/2006/customXml" ds:itemID="{986ED91A-E84A-47CB-9AD8-867390B38E38}"/>
</file>

<file path=customXml/itemProps111.xml><?xml version="1.0" encoding="utf-8"?>
<ds:datastoreItem xmlns:ds="http://schemas.openxmlformats.org/officeDocument/2006/customXml" ds:itemID="{EB770D86-5289-4DBE-B320-9CDD0FDCB0A6}"/>
</file>

<file path=customXml/itemProps112.xml><?xml version="1.0" encoding="utf-8"?>
<ds:datastoreItem xmlns:ds="http://schemas.openxmlformats.org/officeDocument/2006/customXml" ds:itemID="{A6F89767-B4DF-44D0-8EB1-EEDE47D12476}"/>
</file>

<file path=customXml/itemProps113.xml><?xml version="1.0" encoding="utf-8"?>
<ds:datastoreItem xmlns:ds="http://schemas.openxmlformats.org/officeDocument/2006/customXml" ds:itemID="{6BC1A3A1-4695-4B35-835E-6A27ED8CE967}"/>
</file>

<file path=customXml/itemProps114.xml><?xml version="1.0" encoding="utf-8"?>
<ds:datastoreItem xmlns:ds="http://schemas.openxmlformats.org/officeDocument/2006/customXml" ds:itemID="{D11B144B-3324-44D4-AE70-EBA1FB300931}"/>
</file>

<file path=customXml/itemProps115.xml><?xml version="1.0" encoding="utf-8"?>
<ds:datastoreItem xmlns:ds="http://schemas.openxmlformats.org/officeDocument/2006/customXml" ds:itemID="{E14DA90C-7A14-4B49-9167-07A65A432345}"/>
</file>

<file path=customXml/itemProps116.xml><?xml version="1.0" encoding="utf-8"?>
<ds:datastoreItem xmlns:ds="http://schemas.openxmlformats.org/officeDocument/2006/customXml" ds:itemID="{BCF307FC-4FA7-4AE3-9F5C-E0363CB4769E}"/>
</file>

<file path=customXml/itemProps117.xml><?xml version="1.0" encoding="utf-8"?>
<ds:datastoreItem xmlns:ds="http://schemas.openxmlformats.org/officeDocument/2006/customXml" ds:itemID="{BF10BE98-5D6E-4F07-9334-7FEC9BC14EDE}"/>
</file>

<file path=customXml/itemProps118.xml><?xml version="1.0" encoding="utf-8"?>
<ds:datastoreItem xmlns:ds="http://schemas.openxmlformats.org/officeDocument/2006/customXml" ds:itemID="{E73F17C8-ED4A-4D6A-854A-73E7E30B4A7C}"/>
</file>

<file path=customXml/itemProps119.xml><?xml version="1.0" encoding="utf-8"?>
<ds:datastoreItem xmlns:ds="http://schemas.openxmlformats.org/officeDocument/2006/customXml" ds:itemID="{1FDAA5C4-47EF-428A-94E4-30C24A6C045C}"/>
</file>

<file path=customXml/itemProps12.xml><?xml version="1.0" encoding="utf-8"?>
<ds:datastoreItem xmlns:ds="http://schemas.openxmlformats.org/officeDocument/2006/customXml" ds:itemID="{0E6356E2-1179-4E30-8354-D97B94BB8FEE}"/>
</file>

<file path=customXml/itemProps120.xml><?xml version="1.0" encoding="utf-8"?>
<ds:datastoreItem xmlns:ds="http://schemas.openxmlformats.org/officeDocument/2006/customXml" ds:itemID="{4C53B3A4-D55E-4A6C-91C8-D213F4FDE55F}"/>
</file>

<file path=customXml/itemProps121.xml><?xml version="1.0" encoding="utf-8"?>
<ds:datastoreItem xmlns:ds="http://schemas.openxmlformats.org/officeDocument/2006/customXml" ds:itemID="{398AFED0-58B4-45E5-9599-4A5EC072E6DC}"/>
</file>

<file path=customXml/itemProps122.xml><?xml version="1.0" encoding="utf-8"?>
<ds:datastoreItem xmlns:ds="http://schemas.openxmlformats.org/officeDocument/2006/customXml" ds:itemID="{9E6A0FCB-F55E-4082-B8B2-3EF6D83F1F79}"/>
</file>

<file path=customXml/itemProps123.xml><?xml version="1.0" encoding="utf-8"?>
<ds:datastoreItem xmlns:ds="http://schemas.openxmlformats.org/officeDocument/2006/customXml" ds:itemID="{FE227EF5-E398-480D-92F1-A401F2372AFA}"/>
</file>

<file path=customXml/itemProps124.xml><?xml version="1.0" encoding="utf-8"?>
<ds:datastoreItem xmlns:ds="http://schemas.openxmlformats.org/officeDocument/2006/customXml" ds:itemID="{EAD58DA3-C7BA-423B-B96D-E32C8E26A36C}"/>
</file>

<file path=customXml/itemProps125.xml><?xml version="1.0" encoding="utf-8"?>
<ds:datastoreItem xmlns:ds="http://schemas.openxmlformats.org/officeDocument/2006/customXml" ds:itemID="{FF50021C-B420-4867-B9BA-BC4EDABA213B}"/>
</file>

<file path=customXml/itemProps126.xml><?xml version="1.0" encoding="utf-8"?>
<ds:datastoreItem xmlns:ds="http://schemas.openxmlformats.org/officeDocument/2006/customXml" ds:itemID="{3BD30CBD-B677-4649-AF3B-FF8AEA09E3A1}"/>
</file>

<file path=customXml/itemProps127.xml><?xml version="1.0" encoding="utf-8"?>
<ds:datastoreItem xmlns:ds="http://schemas.openxmlformats.org/officeDocument/2006/customXml" ds:itemID="{A0E78634-9390-4194-815D-ABF8A5CC0794}"/>
</file>

<file path=customXml/itemProps128.xml><?xml version="1.0" encoding="utf-8"?>
<ds:datastoreItem xmlns:ds="http://schemas.openxmlformats.org/officeDocument/2006/customXml" ds:itemID="{3F6699D4-9DEF-429A-BF6C-BC1E92AD9C50}"/>
</file>

<file path=customXml/itemProps129.xml><?xml version="1.0" encoding="utf-8"?>
<ds:datastoreItem xmlns:ds="http://schemas.openxmlformats.org/officeDocument/2006/customXml" ds:itemID="{275B04D3-39CC-4868-B536-D35CA9118F96}"/>
</file>

<file path=customXml/itemProps13.xml><?xml version="1.0" encoding="utf-8"?>
<ds:datastoreItem xmlns:ds="http://schemas.openxmlformats.org/officeDocument/2006/customXml" ds:itemID="{813B6BF9-BB2E-4E29-BE27-DE6D283A804F}"/>
</file>

<file path=customXml/itemProps130.xml><?xml version="1.0" encoding="utf-8"?>
<ds:datastoreItem xmlns:ds="http://schemas.openxmlformats.org/officeDocument/2006/customXml" ds:itemID="{BF164635-9E6C-478D-801E-703602468C16}"/>
</file>

<file path=customXml/itemProps131.xml><?xml version="1.0" encoding="utf-8"?>
<ds:datastoreItem xmlns:ds="http://schemas.openxmlformats.org/officeDocument/2006/customXml" ds:itemID="{31CAE4DB-2EDD-4C46-9546-FBDF302168E9}"/>
</file>

<file path=customXml/itemProps132.xml><?xml version="1.0" encoding="utf-8"?>
<ds:datastoreItem xmlns:ds="http://schemas.openxmlformats.org/officeDocument/2006/customXml" ds:itemID="{6A57AE1B-935E-422C-A302-608EB7C3B7BF}"/>
</file>

<file path=customXml/itemProps133.xml><?xml version="1.0" encoding="utf-8"?>
<ds:datastoreItem xmlns:ds="http://schemas.openxmlformats.org/officeDocument/2006/customXml" ds:itemID="{3BD04630-A849-4CA0-8F67-FABDF2B31099}"/>
</file>

<file path=customXml/itemProps134.xml><?xml version="1.0" encoding="utf-8"?>
<ds:datastoreItem xmlns:ds="http://schemas.openxmlformats.org/officeDocument/2006/customXml" ds:itemID="{2EF663C4-E7EE-40A5-9322-05A8E4BFDCC0}"/>
</file>

<file path=customXml/itemProps135.xml><?xml version="1.0" encoding="utf-8"?>
<ds:datastoreItem xmlns:ds="http://schemas.openxmlformats.org/officeDocument/2006/customXml" ds:itemID="{CE6C4642-1FF6-4C3E-A98B-6E615B7DE321}"/>
</file>

<file path=customXml/itemProps136.xml><?xml version="1.0" encoding="utf-8"?>
<ds:datastoreItem xmlns:ds="http://schemas.openxmlformats.org/officeDocument/2006/customXml" ds:itemID="{B02CB346-8813-4A8D-809C-358DBF7364B6}"/>
</file>

<file path=customXml/itemProps137.xml><?xml version="1.0" encoding="utf-8"?>
<ds:datastoreItem xmlns:ds="http://schemas.openxmlformats.org/officeDocument/2006/customXml" ds:itemID="{C2A62779-5C77-4156-AA10-3D394A7726E3}"/>
</file>

<file path=customXml/itemProps138.xml><?xml version="1.0" encoding="utf-8"?>
<ds:datastoreItem xmlns:ds="http://schemas.openxmlformats.org/officeDocument/2006/customXml" ds:itemID="{9588FDBA-36F3-4AF4-BB33-589AA2A0D4F0}"/>
</file>

<file path=customXml/itemProps139.xml><?xml version="1.0" encoding="utf-8"?>
<ds:datastoreItem xmlns:ds="http://schemas.openxmlformats.org/officeDocument/2006/customXml" ds:itemID="{4A375114-835D-4676-9924-B4A87CB45B26}"/>
</file>

<file path=customXml/itemProps14.xml><?xml version="1.0" encoding="utf-8"?>
<ds:datastoreItem xmlns:ds="http://schemas.openxmlformats.org/officeDocument/2006/customXml" ds:itemID="{A217549C-D387-4FC6-8120-E64A504AE5CF}"/>
</file>

<file path=customXml/itemProps140.xml><?xml version="1.0" encoding="utf-8"?>
<ds:datastoreItem xmlns:ds="http://schemas.openxmlformats.org/officeDocument/2006/customXml" ds:itemID="{0D1D9511-DC0C-4561-AC94-C4BE3FC77083}"/>
</file>

<file path=customXml/itemProps141.xml><?xml version="1.0" encoding="utf-8"?>
<ds:datastoreItem xmlns:ds="http://schemas.openxmlformats.org/officeDocument/2006/customXml" ds:itemID="{08C64DB6-89FD-4113-A076-B780FAACF104}"/>
</file>

<file path=customXml/itemProps142.xml><?xml version="1.0" encoding="utf-8"?>
<ds:datastoreItem xmlns:ds="http://schemas.openxmlformats.org/officeDocument/2006/customXml" ds:itemID="{EA6EB838-7E46-48CF-9639-3F5A814E83EA}"/>
</file>

<file path=customXml/itemProps143.xml><?xml version="1.0" encoding="utf-8"?>
<ds:datastoreItem xmlns:ds="http://schemas.openxmlformats.org/officeDocument/2006/customXml" ds:itemID="{3023C6AF-61B0-4EF2-AD50-7522C99F6B78}"/>
</file>

<file path=customXml/itemProps144.xml><?xml version="1.0" encoding="utf-8"?>
<ds:datastoreItem xmlns:ds="http://schemas.openxmlformats.org/officeDocument/2006/customXml" ds:itemID="{B438E445-3CF7-4678-985F-4ADB6391CDE8}"/>
</file>

<file path=customXml/itemProps145.xml><?xml version="1.0" encoding="utf-8"?>
<ds:datastoreItem xmlns:ds="http://schemas.openxmlformats.org/officeDocument/2006/customXml" ds:itemID="{68C4349F-EF4B-45AB-80F2-7DE71C50D418}"/>
</file>

<file path=customXml/itemProps146.xml><?xml version="1.0" encoding="utf-8"?>
<ds:datastoreItem xmlns:ds="http://schemas.openxmlformats.org/officeDocument/2006/customXml" ds:itemID="{F93DFA86-A2B4-441E-B821-1ADDD765A755}"/>
</file>

<file path=customXml/itemProps147.xml><?xml version="1.0" encoding="utf-8"?>
<ds:datastoreItem xmlns:ds="http://schemas.openxmlformats.org/officeDocument/2006/customXml" ds:itemID="{1A4170F4-32ED-4EB9-93E7-9A6DA8CAE275}"/>
</file>

<file path=customXml/itemProps148.xml><?xml version="1.0" encoding="utf-8"?>
<ds:datastoreItem xmlns:ds="http://schemas.openxmlformats.org/officeDocument/2006/customXml" ds:itemID="{FF1D7F83-496B-4960-9C0B-E0D66260B99E}"/>
</file>

<file path=customXml/itemProps149.xml><?xml version="1.0" encoding="utf-8"?>
<ds:datastoreItem xmlns:ds="http://schemas.openxmlformats.org/officeDocument/2006/customXml" ds:itemID="{ADEDF6F0-97F6-41EF-BDC1-743D03EBB83E}"/>
</file>

<file path=customXml/itemProps15.xml><?xml version="1.0" encoding="utf-8"?>
<ds:datastoreItem xmlns:ds="http://schemas.openxmlformats.org/officeDocument/2006/customXml" ds:itemID="{D9E58449-E21C-4365-9B44-A01AA6C0AC7A}"/>
</file>

<file path=customXml/itemProps150.xml><?xml version="1.0" encoding="utf-8"?>
<ds:datastoreItem xmlns:ds="http://schemas.openxmlformats.org/officeDocument/2006/customXml" ds:itemID="{138C104E-AF72-4EB2-ACB2-B3BC3CE31521}"/>
</file>

<file path=customXml/itemProps151.xml><?xml version="1.0" encoding="utf-8"?>
<ds:datastoreItem xmlns:ds="http://schemas.openxmlformats.org/officeDocument/2006/customXml" ds:itemID="{4066F329-63EB-4C4C-A354-A9F4F41D21DF}"/>
</file>

<file path=customXml/itemProps152.xml><?xml version="1.0" encoding="utf-8"?>
<ds:datastoreItem xmlns:ds="http://schemas.openxmlformats.org/officeDocument/2006/customXml" ds:itemID="{7930D4A2-CE52-429D-BCCC-410B59BFB3AA}"/>
</file>

<file path=customXml/itemProps153.xml><?xml version="1.0" encoding="utf-8"?>
<ds:datastoreItem xmlns:ds="http://schemas.openxmlformats.org/officeDocument/2006/customXml" ds:itemID="{76C7CABB-36EF-401F-9D6E-030BCDC1D20A}"/>
</file>

<file path=customXml/itemProps154.xml><?xml version="1.0" encoding="utf-8"?>
<ds:datastoreItem xmlns:ds="http://schemas.openxmlformats.org/officeDocument/2006/customXml" ds:itemID="{E7C337AC-CC6A-4698-B572-07E676313F14}"/>
</file>

<file path=customXml/itemProps155.xml><?xml version="1.0" encoding="utf-8"?>
<ds:datastoreItem xmlns:ds="http://schemas.openxmlformats.org/officeDocument/2006/customXml" ds:itemID="{9E2BE940-8931-4D0A-A762-2533D9D7EF1A}"/>
</file>

<file path=customXml/itemProps156.xml><?xml version="1.0" encoding="utf-8"?>
<ds:datastoreItem xmlns:ds="http://schemas.openxmlformats.org/officeDocument/2006/customXml" ds:itemID="{9C445940-1AEA-4B48-81E8-0FA500D9C010}"/>
</file>

<file path=customXml/itemProps157.xml><?xml version="1.0" encoding="utf-8"?>
<ds:datastoreItem xmlns:ds="http://schemas.openxmlformats.org/officeDocument/2006/customXml" ds:itemID="{0A9383DB-3C85-4E01-A8E0-28EA2C0FA379}"/>
</file>

<file path=customXml/itemProps158.xml><?xml version="1.0" encoding="utf-8"?>
<ds:datastoreItem xmlns:ds="http://schemas.openxmlformats.org/officeDocument/2006/customXml" ds:itemID="{1A6B4FAC-D1DF-47F8-83B0-23F561630C10}"/>
</file>

<file path=customXml/itemProps159.xml><?xml version="1.0" encoding="utf-8"?>
<ds:datastoreItem xmlns:ds="http://schemas.openxmlformats.org/officeDocument/2006/customXml" ds:itemID="{45CDCB42-C789-4E99-99A1-69CBF147670B}"/>
</file>

<file path=customXml/itemProps16.xml><?xml version="1.0" encoding="utf-8"?>
<ds:datastoreItem xmlns:ds="http://schemas.openxmlformats.org/officeDocument/2006/customXml" ds:itemID="{F4011D28-E3F0-49BE-9B20-AE32AA0D35D3}"/>
</file>

<file path=customXml/itemProps160.xml><?xml version="1.0" encoding="utf-8"?>
<ds:datastoreItem xmlns:ds="http://schemas.openxmlformats.org/officeDocument/2006/customXml" ds:itemID="{24AAC0BD-5D62-4245-A4B8-C6967A824539}"/>
</file>

<file path=customXml/itemProps17.xml><?xml version="1.0" encoding="utf-8"?>
<ds:datastoreItem xmlns:ds="http://schemas.openxmlformats.org/officeDocument/2006/customXml" ds:itemID="{58D9CEEA-5490-40B9-831E-05DD4466287E}"/>
</file>

<file path=customXml/itemProps18.xml><?xml version="1.0" encoding="utf-8"?>
<ds:datastoreItem xmlns:ds="http://schemas.openxmlformats.org/officeDocument/2006/customXml" ds:itemID="{2C80DA35-DA49-4174-B1FB-D144C6FAFBF3}"/>
</file>

<file path=customXml/itemProps19.xml><?xml version="1.0" encoding="utf-8"?>
<ds:datastoreItem xmlns:ds="http://schemas.openxmlformats.org/officeDocument/2006/customXml" ds:itemID="{965B5F00-48F8-4444-84A5-6794B2229947}"/>
</file>

<file path=customXml/itemProps2.xml><?xml version="1.0" encoding="utf-8"?>
<ds:datastoreItem xmlns:ds="http://schemas.openxmlformats.org/officeDocument/2006/customXml" ds:itemID="{3F4211B3-F3C6-40EC-9577-90B95EFC5B95}"/>
</file>

<file path=customXml/itemProps20.xml><?xml version="1.0" encoding="utf-8"?>
<ds:datastoreItem xmlns:ds="http://schemas.openxmlformats.org/officeDocument/2006/customXml" ds:itemID="{E9716ADF-450E-4393-939C-7D191DF3F98E}"/>
</file>

<file path=customXml/itemProps21.xml><?xml version="1.0" encoding="utf-8"?>
<ds:datastoreItem xmlns:ds="http://schemas.openxmlformats.org/officeDocument/2006/customXml" ds:itemID="{1CF38B43-932F-47E0-A7BF-7A96951C38F9}"/>
</file>

<file path=customXml/itemProps22.xml><?xml version="1.0" encoding="utf-8"?>
<ds:datastoreItem xmlns:ds="http://schemas.openxmlformats.org/officeDocument/2006/customXml" ds:itemID="{A66E294B-80A9-4C92-9E7C-3885B7140CC1}"/>
</file>

<file path=customXml/itemProps23.xml><?xml version="1.0" encoding="utf-8"?>
<ds:datastoreItem xmlns:ds="http://schemas.openxmlformats.org/officeDocument/2006/customXml" ds:itemID="{D42943F1-BB99-4F2A-A142-A474FD27BAB0}"/>
</file>

<file path=customXml/itemProps24.xml><?xml version="1.0" encoding="utf-8"?>
<ds:datastoreItem xmlns:ds="http://schemas.openxmlformats.org/officeDocument/2006/customXml" ds:itemID="{000CCC4B-E88E-4287-AAA3-A7C02047A488}"/>
</file>

<file path=customXml/itemProps25.xml><?xml version="1.0" encoding="utf-8"?>
<ds:datastoreItem xmlns:ds="http://schemas.openxmlformats.org/officeDocument/2006/customXml" ds:itemID="{1ACBE62B-8024-4774-B2AE-780B423A4A97}"/>
</file>

<file path=customXml/itemProps26.xml><?xml version="1.0" encoding="utf-8"?>
<ds:datastoreItem xmlns:ds="http://schemas.openxmlformats.org/officeDocument/2006/customXml" ds:itemID="{74EB5038-2A62-43AC-B530-A45E6F90834B}"/>
</file>

<file path=customXml/itemProps27.xml><?xml version="1.0" encoding="utf-8"?>
<ds:datastoreItem xmlns:ds="http://schemas.openxmlformats.org/officeDocument/2006/customXml" ds:itemID="{33B2ED64-B7D2-45DE-9342-F39802C44B1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D66B25-C800-459A-A0E2-6AB92A910FE4}"/>
</file>

<file path=customXml/itemProps3.xml><?xml version="1.0" encoding="utf-8"?>
<ds:datastoreItem xmlns:ds="http://schemas.openxmlformats.org/officeDocument/2006/customXml" ds:itemID="{BFBBE0CF-CDA0-48A9-A4E4-4FEAFB5D28A7}"/>
</file>

<file path=customXml/itemProps30.xml><?xml version="1.0" encoding="utf-8"?>
<ds:datastoreItem xmlns:ds="http://schemas.openxmlformats.org/officeDocument/2006/customXml" ds:itemID="{35DA0678-2E3C-4CBD-BE72-FA2EC84448CD}"/>
</file>

<file path=customXml/itemProps31.xml><?xml version="1.0" encoding="utf-8"?>
<ds:datastoreItem xmlns:ds="http://schemas.openxmlformats.org/officeDocument/2006/customXml" ds:itemID="{1D31EE47-3744-4EC7-90ED-24BCD717AC91}"/>
</file>

<file path=customXml/itemProps32.xml><?xml version="1.0" encoding="utf-8"?>
<ds:datastoreItem xmlns:ds="http://schemas.openxmlformats.org/officeDocument/2006/customXml" ds:itemID="{894F72D1-3010-4073-92BD-95698F3CAA9C}"/>
</file>

<file path=customXml/itemProps33.xml><?xml version="1.0" encoding="utf-8"?>
<ds:datastoreItem xmlns:ds="http://schemas.openxmlformats.org/officeDocument/2006/customXml" ds:itemID="{D4798996-DB3F-479B-803C-3C4851961796}"/>
</file>

<file path=customXml/itemProps34.xml><?xml version="1.0" encoding="utf-8"?>
<ds:datastoreItem xmlns:ds="http://schemas.openxmlformats.org/officeDocument/2006/customXml" ds:itemID="{BDA0D7C6-0A00-4E3C-8BA9-CF8AD0846258}"/>
</file>

<file path=customXml/itemProps35.xml><?xml version="1.0" encoding="utf-8"?>
<ds:datastoreItem xmlns:ds="http://schemas.openxmlformats.org/officeDocument/2006/customXml" ds:itemID="{8E0DF40F-43DA-49AC-B15B-286B4418F657}"/>
</file>

<file path=customXml/itemProps36.xml><?xml version="1.0" encoding="utf-8"?>
<ds:datastoreItem xmlns:ds="http://schemas.openxmlformats.org/officeDocument/2006/customXml" ds:itemID="{06ED744E-8F5A-4FA8-A5F3-190DE0156A61}"/>
</file>

<file path=customXml/itemProps37.xml><?xml version="1.0" encoding="utf-8"?>
<ds:datastoreItem xmlns:ds="http://schemas.openxmlformats.org/officeDocument/2006/customXml" ds:itemID="{330AF181-4BDB-4A86-A01C-1E4EB0AFF69E}"/>
</file>

<file path=customXml/itemProps38.xml><?xml version="1.0" encoding="utf-8"?>
<ds:datastoreItem xmlns:ds="http://schemas.openxmlformats.org/officeDocument/2006/customXml" ds:itemID="{FE153700-9D82-409D-9AD4-00CB7412D3C6}"/>
</file>

<file path=customXml/itemProps39.xml><?xml version="1.0" encoding="utf-8"?>
<ds:datastoreItem xmlns:ds="http://schemas.openxmlformats.org/officeDocument/2006/customXml" ds:itemID="{5058B294-CA60-4931-B372-0A1CAE8EA46A}"/>
</file>

<file path=customXml/itemProps4.xml><?xml version="1.0" encoding="utf-8"?>
<ds:datastoreItem xmlns:ds="http://schemas.openxmlformats.org/officeDocument/2006/customXml" ds:itemID="{270FE7A5-B34E-4638-8D3E-15F1F3B93E41}"/>
</file>

<file path=customXml/itemProps40.xml><?xml version="1.0" encoding="utf-8"?>
<ds:datastoreItem xmlns:ds="http://schemas.openxmlformats.org/officeDocument/2006/customXml" ds:itemID="{E7C9059A-38C5-4DAC-ADE0-13A1DE906169}"/>
</file>

<file path=customXml/itemProps41.xml><?xml version="1.0" encoding="utf-8"?>
<ds:datastoreItem xmlns:ds="http://schemas.openxmlformats.org/officeDocument/2006/customXml" ds:itemID="{507EE59E-3513-4F7E-9510-34D00A4CAD22}"/>
</file>

<file path=customXml/itemProps42.xml><?xml version="1.0" encoding="utf-8"?>
<ds:datastoreItem xmlns:ds="http://schemas.openxmlformats.org/officeDocument/2006/customXml" ds:itemID="{C1A3EBF7-7209-4717-808A-C1128F09DE99}"/>
</file>

<file path=customXml/itemProps43.xml><?xml version="1.0" encoding="utf-8"?>
<ds:datastoreItem xmlns:ds="http://schemas.openxmlformats.org/officeDocument/2006/customXml" ds:itemID="{99C3312F-CD9D-4375-99A8-8E976A865E7A}"/>
</file>

<file path=customXml/itemProps44.xml><?xml version="1.0" encoding="utf-8"?>
<ds:datastoreItem xmlns:ds="http://schemas.openxmlformats.org/officeDocument/2006/customXml" ds:itemID="{3CEAA18E-4196-404C-87B1-D4C32374E46A}"/>
</file>

<file path=customXml/itemProps45.xml><?xml version="1.0" encoding="utf-8"?>
<ds:datastoreItem xmlns:ds="http://schemas.openxmlformats.org/officeDocument/2006/customXml" ds:itemID="{A0553AE7-C22E-4232-B49D-CDE5E7C0DAF9}"/>
</file>

<file path=customXml/itemProps46.xml><?xml version="1.0" encoding="utf-8"?>
<ds:datastoreItem xmlns:ds="http://schemas.openxmlformats.org/officeDocument/2006/customXml" ds:itemID="{984A0B86-5546-4C82-A810-BA092F41A371}"/>
</file>

<file path=customXml/itemProps47.xml><?xml version="1.0" encoding="utf-8"?>
<ds:datastoreItem xmlns:ds="http://schemas.openxmlformats.org/officeDocument/2006/customXml" ds:itemID="{66E796BC-5B34-49AD-BECF-1819E893946A}"/>
</file>

<file path=customXml/itemProps48.xml><?xml version="1.0" encoding="utf-8"?>
<ds:datastoreItem xmlns:ds="http://schemas.openxmlformats.org/officeDocument/2006/customXml" ds:itemID="{894DAB0D-0C99-4C5C-9D5A-CA397A219A07}"/>
</file>

<file path=customXml/itemProps49.xml><?xml version="1.0" encoding="utf-8"?>
<ds:datastoreItem xmlns:ds="http://schemas.openxmlformats.org/officeDocument/2006/customXml" ds:itemID="{73908E0D-5EF1-48A9-9FC1-D82192ED9234}"/>
</file>

<file path=customXml/itemProps5.xml><?xml version="1.0" encoding="utf-8"?>
<ds:datastoreItem xmlns:ds="http://schemas.openxmlformats.org/officeDocument/2006/customXml" ds:itemID="{C272F8E3-EC7C-442B-8B53-D62F413FEF7F}"/>
</file>

<file path=customXml/itemProps50.xml><?xml version="1.0" encoding="utf-8"?>
<ds:datastoreItem xmlns:ds="http://schemas.openxmlformats.org/officeDocument/2006/customXml" ds:itemID="{C522FA08-AFC3-41CB-AD69-F5A622764AAE}"/>
</file>

<file path=customXml/itemProps51.xml><?xml version="1.0" encoding="utf-8"?>
<ds:datastoreItem xmlns:ds="http://schemas.openxmlformats.org/officeDocument/2006/customXml" ds:itemID="{E60A6D4B-9E3B-41DC-9CD7-85B3DA14CBF0}"/>
</file>

<file path=customXml/itemProps52.xml><?xml version="1.0" encoding="utf-8"?>
<ds:datastoreItem xmlns:ds="http://schemas.openxmlformats.org/officeDocument/2006/customXml" ds:itemID="{573174CB-8A36-48E7-A1B0-AC53B164684F}"/>
</file>

<file path=customXml/itemProps53.xml><?xml version="1.0" encoding="utf-8"?>
<ds:datastoreItem xmlns:ds="http://schemas.openxmlformats.org/officeDocument/2006/customXml" ds:itemID="{EF351531-4E2A-464E-B471-EAFD2178E615}"/>
</file>

<file path=customXml/itemProps54.xml><?xml version="1.0" encoding="utf-8"?>
<ds:datastoreItem xmlns:ds="http://schemas.openxmlformats.org/officeDocument/2006/customXml" ds:itemID="{638894E5-1190-4475-B8EB-24CCBA45BBC6}"/>
</file>

<file path=customXml/itemProps55.xml><?xml version="1.0" encoding="utf-8"?>
<ds:datastoreItem xmlns:ds="http://schemas.openxmlformats.org/officeDocument/2006/customXml" ds:itemID="{23004A1F-E5C8-4FC2-AA17-368A9837B6A8}"/>
</file>

<file path=customXml/itemProps56.xml><?xml version="1.0" encoding="utf-8"?>
<ds:datastoreItem xmlns:ds="http://schemas.openxmlformats.org/officeDocument/2006/customXml" ds:itemID="{366AC31F-EBD7-446F-9602-743DDD8E05AE}"/>
</file>

<file path=customXml/itemProps57.xml><?xml version="1.0" encoding="utf-8"?>
<ds:datastoreItem xmlns:ds="http://schemas.openxmlformats.org/officeDocument/2006/customXml" ds:itemID="{BC8D8E08-C8D3-46BD-80DB-B751AB573282}"/>
</file>

<file path=customXml/itemProps58.xml><?xml version="1.0" encoding="utf-8"?>
<ds:datastoreItem xmlns:ds="http://schemas.openxmlformats.org/officeDocument/2006/customXml" ds:itemID="{5FDFBD2A-17C6-4B03-8487-C759805D73FF}"/>
</file>

<file path=customXml/itemProps59.xml><?xml version="1.0" encoding="utf-8"?>
<ds:datastoreItem xmlns:ds="http://schemas.openxmlformats.org/officeDocument/2006/customXml" ds:itemID="{59937D85-2EAC-4248-A414-939923F1742E}"/>
</file>

<file path=customXml/itemProps6.xml><?xml version="1.0" encoding="utf-8"?>
<ds:datastoreItem xmlns:ds="http://schemas.openxmlformats.org/officeDocument/2006/customXml" ds:itemID="{3032CC33-72FA-4444-AA63-37E27906A247}"/>
</file>

<file path=customXml/itemProps60.xml><?xml version="1.0" encoding="utf-8"?>
<ds:datastoreItem xmlns:ds="http://schemas.openxmlformats.org/officeDocument/2006/customXml" ds:itemID="{FAD13E55-D9C8-4E03-A8CE-CB24BEE0E00F}"/>
</file>

<file path=customXml/itemProps61.xml><?xml version="1.0" encoding="utf-8"?>
<ds:datastoreItem xmlns:ds="http://schemas.openxmlformats.org/officeDocument/2006/customXml" ds:itemID="{39AD9BDF-05D6-424E-B3A4-04BF8075FB31}"/>
</file>

<file path=customXml/itemProps62.xml><?xml version="1.0" encoding="utf-8"?>
<ds:datastoreItem xmlns:ds="http://schemas.openxmlformats.org/officeDocument/2006/customXml" ds:itemID="{B66860CD-8A04-4CE7-8171-3EE248976163}"/>
</file>

<file path=customXml/itemProps63.xml><?xml version="1.0" encoding="utf-8"?>
<ds:datastoreItem xmlns:ds="http://schemas.openxmlformats.org/officeDocument/2006/customXml" ds:itemID="{10AB3782-53C2-4A89-A6E4-8FA1077E596E}"/>
</file>

<file path=customXml/itemProps64.xml><?xml version="1.0" encoding="utf-8"?>
<ds:datastoreItem xmlns:ds="http://schemas.openxmlformats.org/officeDocument/2006/customXml" ds:itemID="{B474470D-09CC-471A-84E8-C49651945838}"/>
</file>

<file path=customXml/itemProps65.xml><?xml version="1.0" encoding="utf-8"?>
<ds:datastoreItem xmlns:ds="http://schemas.openxmlformats.org/officeDocument/2006/customXml" ds:itemID="{E69974F3-DCED-42FB-8C3F-C21C656492B3}"/>
</file>

<file path=customXml/itemProps66.xml><?xml version="1.0" encoding="utf-8"?>
<ds:datastoreItem xmlns:ds="http://schemas.openxmlformats.org/officeDocument/2006/customXml" ds:itemID="{C2C299EB-76C9-4C50-AA8E-ACFF5E673876}"/>
</file>

<file path=customXml/itemProps67.xml><?xml version="1.0" encoding="utf-8"?>
<ds:datastoreItem xmlns:ds="http://schemas.openxmlformats.org/officeDocument/2006/customXml" ds:itemID="{7EE9806A-9A0D-4C71-AB4C-DED10DDB8C2C}"/>
</file>

<file path=customXml/itemProps68.xml><?xml version="1.0" encoding="utf-8"?>
<ds:datastoreItem xmlns:ds="http://schemas.openxmlformats.org/officeDocument/2006/customXml" ds:itemID="{0EC510C8-35F0-495E-9D0F-14823AE07F82}"/>
</file>

<file path=customXml/itemProps69.xml><?xml version="1.0" encoding="utf-8"?>
<ds:datastoreItem xmlns:ds="http://schemas.openxmlformats.org/officeDocument/2006/customXml" ds:itemID="{B74343E7-FAD0-4542-9EBD-353B0C810AB3}"/>
</file>

<file path=customXml/itemProps7.xml><?xml version="1.0" encoding="utf-8"?>
<ds:datastoreItem xmlns:ds="http://schemas.openxmlformats.org/officeDocument/2006/customXml" ds:itemID="{3C8FB083-E0AD-4732-8D4E-D3B5285F1498}"/>
</file>

<file path=customXml/itemProps70.xml><?xml version="1.0" encoding="utf-8"?>
<ds:datastoreItem xmlns:ds="http://schemas.openxmlformats.org/officeDocument/2006/customXml" ds:itemID="{BF309851-CCE4-481D-A31E-F95E83F04469}"/>
</file>

<file path=customXml/itemProps71.xml><?xml version="1.0" encoding="utf-8"?>
<ds:datastoreItem xmlns:ds="http://schemas.openxmlformats.org/officeDocument/2006/customXml" ds:itemID="{70141C24-0370-4C91-A83F-2C023A6D617A}"/>
</file>

<file path=customXml/itemProps72.xml><?xml version="1.0" encoding="utf-8"?>
<ds:datastoreItem xmlns:ds="http://schemas.openxmlformats.org/officeDocument/2006/customXml" ds:itemID="{9D7F1E86-8B89-4204-9E95-7A3773E89E3A}"/>
</file>

<file path=customXml/itemProps73.xml><?xml version="1.0" encoding="utf-8"?>
<ds:datastoreItem xmlns:ds="http://schemas.openxmlformats.org/officeDocument/2006/customXml" ds:itemID="{8342D792-3599-4418-9FB1-98646FEA8B34}"/>
</file>

<file path=customXml/itemProps74.xml><?xml version="1.0" encoding="utf-8"?>
<ds:datastoreItem xmlns:ds="http://schemas.openxmlformats.org/officeDocument/2006/customXml" ds:itemID="{5A445562-759C-45E0-88B5-0B05D572CD97}"/>
</file>

<file path=customXml/itemProps75.xml><?xml version="1.0" encoding="utf-8"?>
<ds:datastoreItem xmlns:ds="http://schemas.openxmlformats.org/officeDocument/2006/customXml" ds:itemID="{D4A5E494-AAE9-411C-B622-5FD777EE280F}"/>
</file>

<file path=customXml/itemProps76.xml><?xml version="1.0" encoding="utf-8"?>
<ds:datastoreItem xmlns:ds="http://schemas.openxmlformats.org/officeDocument/2006/customXml" ds:itemID="{8FFA82B1-713C-4824-A1CF-E3A711F00D7D}"/>
</file>

<file path=customXml/itemProps77.xml><?xml version="1.0" encoding="utf-8"?>
<ds:datastoreItem xmlns:ds="http://schemas.openxmlformats.org/officeDocument/2006/customXml" ds:itemID="{05FD49D5-A50F-4104-9196-41A3686AC131}"/>
</file>

<file path=customXml/itemProps78.xml><?xml version="1.0" encoding="utf-8"?>
<ds:datastoreItem xmlns:ds="http://schemas.openxmlformats.org/officeDocument/2006/customXml" ds:itemID="{514D558E-B325-4501-8D02-0C92987615A9}"/>
</file>

<file path=customXml/itemProps79.xml><?xml version="1.0" encoding="utf-8"?>
<ds:datastoreItem xmlns:ds="http://schemas.openxmlformats.org/officeDocument/2006/customXml" ds:itemID="{6DF1FAA0-F620-47FF-A74B-4F918A4CFDA2}"/>
</file>

<file path=customXml/itemProps8.xml><?xml version="1.0" encoding="utf-8"?>
<ds:datastoreItem xmlns:ds="http://schemas.openxmlformats.org/officeDocument/2006/customXml" ds:itemID="{7CF577CC-C09A-4922-BF22-013D49810B68}"/>
</file>

<file path=customXml/itemProps80.xml><?xml version="1.0" encoding="utf-8"?>
<ds:datastoreItem xmlns:ds="http://schemas.openxmlformats.org/officeDocument/2006/customXml" ds:itemID="{132E7CFE-F394-4D0A-818B-178923B7F625}"/>
</file>

<file path=customXml/itemProps81.xml><?xml version="1.0" encoding="utf-8"?>
<ds:datastoreItem xmlns:ds="http://schemas.openxmlformats.org/officeDocument/2006/customXml" ds:itemID="{CD4606C9-562B-4CA2-9752-6BA0B4FD850F}"/>
</file>

<file path=customXml/itemProps82.xml><?xml version="1.0" encoding="utf-8"?>
<ds:datastoreItem xmlns:ds="http://schemas.openxmlformats.org/officeDocument/2006/customXml" ds:itemID="{ACE30411-6314-4572-96F1-C38185047D39}"/>
</file>

<file path=customXml/itemProps83.xml><?xml version="1.0" encoding="utf-8"?>
<ds:datastoreItem xmlns:ds="http://schemas.openxmlformats.org/officeDocument/2006/customXml" ds:itemID="{6626F4D5-52FE-4356-B881-A995222FC2DB}"/>
</file>

<file path=customXml/itemProps84.xml><?xml version="1.0" encoding="utf-8"?>
<ds:datastoreItem xmlns:ds="http://schemas.openxmlformats.org/officeDocument/2006/customXml" ds:itemID="{76BF64C3-D62B-4222-8475-653A3AA4960B}"/>
</file>

<file path=customXml/itemProps85.xml><?xml version="1.0" encoding="utf-8"?>
<ds:datastoreItem xmlns:ds="http://schemas.openxmlformats.org/officeDocument/2006/customXml" ds:itemID="{AF04CCFF-845D-4A8D-B10C-D19DAF2565C9}"/>
</file>

<file path=customXml/itemProps86.xml><?xml version="1.0" encoding="utf-8"?>
<ds:datastoreItem xmlns:ds="http://schemas.openxmlformats.org/officeDocument/2006/customXml" ds:itemID="{4748C61F-6525-46B2-B32C-9E6E37B16CD9}"/>
</file>

<file path=customXml/itemProps87.xml><?xml version="1.0" encoding="utf-8"?>
<ds:datastoreItem xmlns:ds="http://schemas.openxmlformats.org/officeDocument/2006/customXml" ds:itemID="{FCE24709-B3C8-4D12-86A3-5F858E2B7D6D}"/>
</file>

<file path=customXml/itemProps88.xml><?xml version="1.0" encoding="utf-8"?>
<ds:datastoreItem xmlns:ds="http://schemas.openxmlformats.org/officeDocument/2006/customXml" ds:itemID="{20E1B40F-024A-4D93-857E-8AC060B8DD78}"/>
</file>

<file path=customXml/itemProps89.xml><?xml version="1.0" encoding="utf-8"?>
<ds:datastoreItem xmlns:ds="http://schemas.openxmlformats.org/officeDocument/2006/customXml" ds:itemID="{60F79186-E10E-469D-B19C-867816CFA68F}"/>
</file>

<file path=customXml/itemProps9.xml><?xml version="1.0" encoding="utf-8"?>
<ds:datastoreItem xmlns:ds="http://schemas.openxmlformats.org/officeDocument/2006/customXml" ds:itemID="{8C182264-021C-4D61-9089-3E8A6A0E32A0}"/>
</file>

<file path=customXml/itemProps90.xml><?xml version="1.0" encoding="utf-8"?>
<ds:datastoreItem xmlns:ds="http://schemas.openxmlformats.org/officeDocument/2006/customXml" ds:itemID="{C5E0C0C0-67A4-420C-9A27-31FE2513C62A}"/>
</file>

<file path=customXml/itemProps91.xml><?xml version="1.0" encoding="utf-8"?>
<ds:datastoreItem xmlns:ds="http://schemas.openxmlformats.org/officeDocument/2006/customXml" ds:itemID="{4CBF0384-1916-41B6-BB9D-6CB926C485C2}"/>
</file>

<file path=customXml/itemProps92.xml><?xml version="1.0" encoding="utf-8"?>
<ds:datastoreItem xmlns:ds="http://schemas.openxmlformats.org/officeDocument/2006/customXml" ds:itemID="{563E5124-C1A1-4745-95F3-AEC4D365AE28}"/>
</file>

<file path=customXml/itemProps93.xml><?xml version="1.0" encoding="utf-8"?>
<ds:datastoreItem xmlns:ds="http://schemas.openxmlformats.org/officeDocument/2006/customXml" ds:itemID="{145D7B5C-1C71-4CC5-85A7-AAC633AE762E}"/>
</file>

<file path=customXml/itemProps94.xml><?xml version="1.0" encoding="utf-8"?>
<ds:datastoreItem xmlns:ds="http://schemas.openxmlformats.org/officeDocument/2006/customXml" ds:itemID="{B29CC5A1-4DB5-49D6-BB7A-A66EDB121209}"/>
</file>

<file path=customXml/itemProps95.xml><?xml version="1.0" encoding="utf-8"?>
<ds:datastoreItem xmlns:ds="http://schemas.openxmlformats.org/officeDocument/2006/customXml" ds:itemID="{20AFACB3-1697-43B3-80DF-9A1920CAEF5B}"/>
</file>

<file path=customXml/itemProps96.xml><?xml version="1.0" encoding="utf-8"?>
<ds:datastoreItem xmlns:ds="http://schemas.openxmlformats.org/officeDocument/2006/customXml" ds:itemID="{35067242-4950-4780-B050-A4C32E90543F}"/>
</file>

<file path=customXml/itemProps97.xml><?xml version="1.0" encoding="utf-8"?>
<ds:datastoreItem xmlns:ds="http://schemas.openxmlformats.org/officeDocument/2006/customXml" ds:itemID="{383D77CB-02EE-4E71-B568-C781AA038FB2}"/>
</file>

<file path=customXml/itemProps98.xml><?xml version="1.0" encoding="utf-8"?>
<ds:datastoreItem xmlns:ds="http://schemas.openxmlformats.org/officeDocument/2006/customXml" ds:itemID="{B4F0DCFA-6BBE-4B15-9454-65DD6E214BC0}"/>
</file>

<file path=customXml/itemProps99.xml><?xml version="1.0" encoding="utf-8"?>
<ds:datastoreItem xmlns:ds="http://schemas.openxmlformats.org/officeDocument/2006/customXml" ds:itemID="{99B866EE-E9D6-4CB6-820E-0673056D42A2}"/>
</file>

<file path=docProps/app.xml><?xml version="1.0" encoding="utf-8"?>
<Properties xmlns="http://schemas.openxmlformats.org/officeDocument/2006/extended-properties" xmlns:vt="http://schemas.openxmlformats.org/officeDocument/2006/docPropsVTypes">
  <Template>Normal</Template>
  <TotalTime>2133</TotalTime>
  <Pages>46</Pages>
  <Words>13668</Words>
  <Characters>77913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91399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206</cp:revision>
  <cp:lastPrinted>2018-05-22T09:51:00Z</cp:lastPrinted>
  <dcterms:created xsi:type="dcterms:W3CDTF">2016-07-06T09:24:00Z</dcterms:created>
  <dcterms:modified xsi:type="dcterms:W3CDTF">2019-08-07T11:50:00Z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